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7C6C0" w14:textId="7470ABE5" w:rsidR="00BD07E3" w:rsidRDefault="00BD07E3" w:rsidP="004F43E4">
      <w:pPr>
        <w:ind w:left="1134" w:right="618"/>
        <w:jc w:val="both"/>
        <w:rPr>
          <w:rFonts w:eastAsia="Calibri"/>
          <w:lang w:eastAsia="en-US"/>
        </w:rPr>
      </w:pPr>
    </w:p>
    <w:p w14:paraId="217F672E" w14:textId="2FA61446" w:rsidR="00BD07E3" w:rsidRDefault="00BD07E3" w:rsidP="004F43E4">
      <w:pPr>
        <w:ind w:left="1134" w:right="618"/>
        <w:jc w:val="both"/>
        <w:rPr>
          <w:rFonts w:eastAsia="Calibri"/>
          <w:lang w:eastAsia="en-US"/>
        </w:rPr>
      </w:pPr>
    </w:p>
    <w:p w14:paraId="11647CA0" w14:textId="570DCCA2" w:rsidR="00BD07E3" w:rsidRDefault="00BD07E3" w:rsidP="004F43E4">
      <w:pPr>
        <w:ind w:left="1134" w:right="618"/>
        <w:jc w:val="both"/>
        <w:rPr>
          <w:rFonts w:eastAsia="Calibri"/>
          <w:lang w:eastAsia="en-US"/>
        </w:rPr>
      </w:pPr>
    </w:p>
    <w:p w14:paraId="5925008C" w14:textId="1CBC50C2" w:rsidR="00EC4CC6" w:rsidRPr="000A7BE0" w:rsidRDefault="00EC4CC6" w:rsidP="004F43E4">
      <w:pPr>
        <w:jc w:val="both"/>
        <w:rPr>
          <w:b/>
          <w:bCs/>
        </w:rPr>
      </w:pPr>
      <w:r w:rsidRPr="004F43E4">
        <w:tab/>
      </w:r>
      <w:r w:rsidRPr="004F43E4">
        <w:tab/>
      </w:r>
      <w:r w:rsidRPr="004F43E4">
        <w:tab/>
      </w:r>
      <w:r w:rsidRPr="004F43E4">
        <w:tab/>
      </w:r>
      <w:r w:rsidRPr="004F43E4">
        <w:tab/>
      </w:r>
      <w:r w:rsidRPr="004F43E4">
        <w:tab/>
        <w:t xml:space="preserve">                          </w:t>
      </w:r>
      <w:r w:rsidRPr="000A7BE0">
        <w:rPr>
          <w:b/>
          <w:bCs/>
        </w:rPr>
        <w:t>FORMULAR NR.</w:t>
      </w:r>
      <w:r w:rsidR="000A7BE0">
        <w:rPr>
          <w:b/>
          <w:bCs/>
        </w:rPr>
        <w:t xml:space="preserve"> </w:t>
      </w:r>
      <w:r w:rsidRPr="000A7BE0">
        <w:rPr>
          <w:b/>
          <w:bCs/>
        </w:rPr>
        <w:t>1</w:t>
      </w:r>
    </w:p>
    <w:p w14:paraId="7B92E1F5" w14:textId="77777777" w:rsidR="00EC4CC6" w:rsidRPr="004F43E4" w:rsidRDefault="00EC4CC6" w:rsidP="004F43E4">
      <w:pPr>
        <w:jc w:val="both"/>
      </w:pPr>
    </w:p>
    <w:p w14:paraId="4CF371CF" w14:textId="77777777" w:rsidR="00EC4CC6" w:rsidRPr="004F43E4" w:rsidRDefault="00EC4CC6" w:rsidP="004F43E4">
      <w:pPr>
        <w:jc w:val="both"/>
      </w:pPr>
      <w:r w:rsidRPr="004F43E4">
        <w:t xml:space="preserve">     </w:t>
      </w:r>
      <w:r w:rsidR="0095769C" w:rsidRPr="004F43E4">
        <w:t xml:space="preserve">  OFERTANTUL</w:t>
      </w:r>
      <w:r w:rsidR="0095769C" w:rsidRPr="004F43E4">
        <w:tab/>
      </w:r>
      <w:r w:rsidR="0095769C" w:rsidRPr="004F43E4">
        <w:tab/>
      </w:r>
      <w:r w:rsidR="0095769C" w:rsidRPr="004F43E4">
        <w:tab/>
      </w:r>
      <w:r w:rsidR="0095769C" w:rsidRPr="004F43E4">
        <w:tab/>
      </w:r>
      <w:r w:rsidR="0095769C" w:rsidRPr="004F43E4">
        <w:tab/>
        <w:t xml:space="preserve">   </w:t>
      </w:r>
      <w:r w:rsidRPr="004F43E4">
        <w:t xml:space="preserve"> Înregistrat la sediul autorităţii contractante</w:t>
      </w:r>
    </w:p>
    <w:p w14:paraId="3261EB24" w14:textId="77777777" w:rsidR="00EC4CC6" w:rsidRPr="004F43E4" w:rsidRDefault="00EC4CC6" w:rsidP="004F43E4">
      <w:pPr>
        <w:jc w:val="both"/>
      </w:pPr>
      <w:r w:rsidRPr="004F43E4">
        <w:t>_____________________________</w:t>
      </w:r>
      <w:r w:rsidRPr="004F43E4">
        <w:tab/>
      </w:r>
      <w:r w:rsidRPr="004F43E4">
        <w:tab/>
      </w:r>
      <w:r w:rsidRPr="004F43E4">
        <w:tab/>
      </w:r>
      <w:r w:rsidRPr="004F43E4">
        <w:tab/>
      </w:r>
      <w:r w:rsidRPr="004F43E4">
        <w:tab/>
      </w:r>
      <w:r w:rsidRPr="004F43E4">
        <w:tab/>
      </w:r>
      <w:r w:rsidR="0095769C" w:rsidRPr="004F43E4">
        <w:t xml:space="preserve">        </w:t>
      </w:r>
      <w:r w:rsidRPr="004F43E4">
        <w:t>nr.________/__________</w:t>
      </w:r>
    </w:p>
    <w:p w14:paraId="71868EDB" w14:textId="77777777" w:rsidR="00EC4CC6" w:rsidRPr="004F43E4" w:rsidRDefault="00EC4CC6" w:rsidP="004F43E4">
      <w:pPr>
        <w:jc w:val="both"/>
      </w:pPr>
      <w:r w:rsidRPr="004F43E4">
        <w:t xml:space="preserve">            (denumirea)</w:t>
      </w:r>
    </w:p>
    <w:p w14:paraId="52234C09" w14:textId="77777777" w:rsidR="00EC4CC6" w:rsidRPr="004F43E4" w:rsidRDefault="00EC4CC6" w:rsidP="004F43E4">
      <w:pPr>
        <w:jc w:val="both"/>
      </w:pPr>
    </w:p>
    <w:p w14:paraId="2F28E570" w14:textId="77777777" w:rsidR="00EC4CC6" w:rsidRPr="004F43E4" w:rsidRDefault="00EC4CC6" w:rsidP="004F43E4">
      <w:pPr>
        <w:jc w:val="both"/>
      </w:pPr>
    </w:p>
    <w:p w14:paraId="4EF6D04E" w14:textId="77777777" w:rsidR="00EC4CC6" w:rsidRPr="004F43E4" w:rsidRDefault="00EC4CC6" w:rsidP="004F43E4">
      <w:pPr>
        <w:jc w:val="both"/>
      </w:pPr>
    </w:p>
    <w:p w14:paraId="6DA21946" w14:textId="77777777" w:rsidR="00EC4CC6" w:rsidRPr="004F43E4" w:rsidRDefault="00EC4CC6" w:rsidP="004F43E4">
      <w:pPr>
        <w:numPr>
          <w:ilvl w:val="0"/>
          <w:numId w:val="4"/>
        </w:numPr>
        <w:tabs>
          <w:tab w:val="left" w:pos="0"/>
        </w:tabs>
        <w:jc w:val="both"/>
        <w:rPr>
          <w:b/>
        </w:rPr>
      </w:pPr>
      <w:r w:rsidRPr="004F43E4">
        <w:rPr>
          <w:b/>
        </w:rPr>
        <w:t xml:space="preserve">                                             SCRISOARE DE ÎNAINTARE</w:t>
      </w:r>
    </w:p>
    <w:p w14:paraId="7EB08391" w14:textId="77777777" w:rsidR="00EC4CC6" w:rsidRPr="004F43E4" w:rsidRDefault="00EC4CC6" w:rsidP="004F43E4">
      <w:pPr>
        <w:jc w:val="both"/>
      </w:pPr>
    </w:p>
    <w:p w14:paraId="54B45CAB" w14:textId="77777777" w:rsidR="00EC4CC6" w:rsidRPr="004F43E4" w:rsidRDefault="00EC4CC6" w:rsidP="004F43E4">
      <w:pPr>
        <w:jc w:val="both"/>
      </w:pPr>
    </w:p>
    <w:p w14:paraId="2653E3DD" w14:textId="77777777" w:rsidR="00EC4CC6" w:rsidRPr="004F43E4" w:rsidRDefault="00EC4CC6" w:rsidP="004F43E4">
      <w:pPr>
        <w:jc w:val="both"/>
      </w:pPr>
      <w:r w:rsidRPr="004F43E4">
        <w:tab/>
      </w:r>
      <w:r w:rsidRPr="004F43E4">
        <w:tab/>
      </w:r>
      <w:r w:rsidRPr="004F43E4">
        <w:tab/>
        <w:t xml:space="preserve"> Către ________________________________________</w:t>
      </w:r>
    </w:p>
    <w:p w14:paraId="7B5963A8" w14:textId="77777777" w:rsidR="00EC4CC6" w:rsidRPr="004F43E4" w:rsidRDefault="00EC4CC6" w:rsidP="004F43E4">
      <w:pPr>
        <w:jc w:val="both"/>
      </w:pPr>
      <w:r w:rsidRPr="004F43E4">
        <w:tab/>
      </w:r>
      <w:r w:rsidRPr="004F43E4">
        <w:tab/>
      </w:r>
      <w:r w:rsidRPr="004F43E4">
        <w:tab/>
      </w:r>
      <w:r w:rsidRPr="004F43E4">
        <w:tab/>
        <w:t xml:space="preserve">    (denumirea autorităţii contractante şi adresa completă)</w:t>
      </w:r>
    </w:p>
    <w:p w14:paraId="2F512416" w14:textId="77777777" w:rsidR="00EC4CC6" w:rsidRPr="004F43E4" w:rsidRDefault="00EC4CC6" w:rsidP="004F43E4">
      <w:pPr>
        <w:jc w:val="both"/>
      </w:pPr>
    </w:p>
    <w:p w14:paraId="56E223CD" w14:textId="77777777" w:rsidR="00EC4CC6" w:rsidRPr="004F43E4" w:rsidRDefault="00EC4CC6" w:rsidP="004F43E4">
      <w:pPr>
        <w:jc w:val="both"/>
      </w:pPr>
    </w:p>
    <w:p w14:paraId="3C845813" w14:textId="1D747624" w:rsidR="00EC4CC6" w:rsidRPr="004F43E4" w:rsidRDefault="00EC4CC6" w:rsidP="004F43E4">
      <w:pPr>
        <w:jc w:val="both"/>
      </w:pPr>
      <w:r w:rsidRPr="004F43E4">
        <w:tab/>
        <w:t>Ca urmare a anunțului de publicitate, publicat în S</w:t>
      </w:r>
      <w:r w:rsidR="00AC2AA1">
        <w:t>IC</w:t>
      </w:r>
      <w:r w:rsidRPr="004F43E4">
        <w:t>AP/</w:t>
      </w:r>
      <w:r w:rsidR="00AC2AA1">
        <w:t xml:space="preserve"> </w:t>
      </w:r>
      <w:r w:rsidRPr="004F43E4">
        <w:t xml:space="preserve">pe site-ul propriu, privind aplicarea procedurii de cumpărare directă pentru atribuirea contractului de </w:t>
      </w:r>
      <w:r w:rsidRPr="004F43E4">
        <w:rPr>
          <w:bCs/>
          <w:lang w:val="it-IT"/>
        </w:rPr>
        <w:t>s</w:t>
      </w:r>
      <w:r w:rsidRPr="004F43E4">
        <w:rPr>
          <w:bCs/>
        </w:rPr>
        <w:t xml:space="preserve">ervicii de recrutare membri pentru Consiliul de Administratie al </w:t>
      </w:r>
      <w:r w:rsidR="00AC2AA1">
        <w:rPr>
          <w:bCs/>
        </w:rPr>
        <w:t>Societății TETKRON S.R.L.</w:t>
      </w:r>
      <w:r w:rsidRPr="004F43E4">
        <w:t xml:space="preserve"> </w:t>
      </w:r>
    </w:p>
    <w:p w14:paraId="3C339A42" w14:textId="77777777" w:rsidR="00EC4CC6" w:rsidRPr="004F43E4" w:rsidRDefault="00EC4CC6" w:rsidP="004F43E4">
      <w:pPr>
        <w:jc w:val="both"/>
      </w:pPr>
    </w:p>
    <w:p w14:paraId="22B1A926" w14:textId="3E04E846" w:rsidR="00EC4CC6" w:rsidRPr="004F43E4" w:rsidRDefault="00EC4CC6" w:rsidP="004F43E4">
      <w:pPr>
        <w:jc w:val="both"/>
      </w:pPr>
      <w:r w:rsidRPr="004F43E4">
        <w:t>noi ______________________________________________________________________________</w:t>
      </w:r>
    </w:p>
    <w:p w14:paraId="14B2E21C" w14:textId="77777777" w:rsidR="00EC4CC6" w:rsidRPr="004F43E4" w:rsidRDefault="00EC4CC6" w:rsidP="004F43E4">
      <w:pPr>
        <w:jc w:val="both"/>
      </w:pPr>
      <w:r w:rsidRPr="004F43E4">
        <w:t xml:space="preserve">                                                              (denumirea ofertantului)</w:t>
      </w:r>
    </w:p>
    <w:p w14:paraId="2D9914B4" w14:textId="77777777" w:rsidR="00EC4CC6" w:rsidRPr="004F43E4" w:rsidRDefault="00EC4CC6" w:rsidP="004F43E4">
      <w:pPr>
        <w:jc w:val="both"/>
      </w:pPr>
    </w:p>
    <w:p w14:paraId="64BC10A2" w14:textId="77777777" w:rsidR="00EC4CC6" w:rsidRPr="004F43E4" w:rsidRDefault="00EC4CC6" w:rsidP="004F43E4">
      <w:pPr>
        <w:jc w:val="both"/>
      </w:pPr>
      <w:r w:rsidRPr="004F43E4">
        <w:t>având sediul în ___________________________________________, tel/fax_____________________</w:t>
      </w:r>
    </w:p>
    <w:p w14:paraId="1DD70F7D" w14:textId="77777777" w:rsidR="00EC4CC6" w:rsidRPr="004F43E4" w:rsidRDefault="00EC4CC6" w:rsidP="004F43E4">
      <w:pPr>
        <w:jc w:val="both"/>
      </w:pPr>
      <w:r w:rsidRPr="004F43E4">
        <w:t xml:space="preserve">                                          (adresa completă a ofertantului)</w:t>
      </w:r>
    </w:p>
    <w:p w14:paraId="5E79F2D1" w14:textId="77777777" w:rsidR="00EC4CC6" w:rsidRPr="004F43E4" w:rsidRDefault="00EC4CC6" w:rsidP="004F43E4">
      <w:pPr>
        <w:jc w:val="both"/>
      </w:pPr>
    </w:p>
    <w:p w14:paraId="076535EA" w14:textId="77777777" w:rsidR="00EC4CC6" w:rsidRPr="004F43E4" w:rsidRDefault="00EC4CC6" w:rsidP="004F43E4">
      <w:pPr>
        <w:jc w:val="both"/>
      </w:pPr>
      <w:r w:rsidRPr="004F43E4">
        <w:t>adresă de e-mail valabilă __________________________________________________.</w:t>
      </w:r>
    </w:p>
    <w:p w14:paraId="50D1FA65" w14:textId="77777777" w:rsidR="00EC4CC6" w:rsidRPr="004F43E4" w:rsidRDefault="00EC4CC6" w:rsidP="004F43E4">
      <w:pPr>
        <w:jc w:val="both"/>
      </w:pPr>
    </w:p>
    <w:p w14:paraId="227FCADC" w14:textId="77777777" w:rsidR="00EC4CC6" w:rsidRPr="004F43E4" w:rsidRDefault="00EC4CC6" w:rsidP="004F43E4">
      <w:pPr>
        <w:jc w:val="both"/>
      </w:pPr>
    </w:p>
    <w:p w14:paraId="1B962F6B" w14:textId="77777777" w:rsidR="00EC4CC6" w:rsidRPr="004F43E4" w:rsidRDefault="00EC4CC6" w:rsidP="004F43E4">
      <w:pPr>
        <w:jc w:val="both"/>
      </w:pPr>
      <w:r w:rsidRPr="004F43E4">
        <w:tab/>
      </w:r>
      <w:r w:rsidRPr="004F43E4">
        <w:tab/>
        <w:t>Vă transmitem  alăturat următoarele:</w:t>
      </w:r>
      <w:r w:rsidRPr="004F43E4">
        <w:tab/>
      </w:r>
    </w:p>
    <w:p w14:paraId="6BA5D903" w14:textId="77777777" w:rsidR="00EC4CC6" w:rsidRPr="004F43E4" w:rsidRDefault="00EC4CC6" w:rsidP="004F43E4">
      <w:pPr>
        <w:jc w:val="both"/>
      </w:pPr>
      <w:r w:rsidRPr="004F43E4">
        <w:tab/>
      </w:r>
      <w:r w:rsidRPr="004F43E4">
        <w:tab/>
        <w:t>Coletul sigilat şi marcat în mod vizibil, conţinând:</w:t>
      </w:r>
    </w:p>
    <w:p w14:paraId="54832A52" w14:textId="77777777" w:rsidR="00EC4CC6" w:rsidRPr="004F43E4" w:rsidRDefault="00EC4CC6" w:rsidP="004F43E4">
      <w:pPr>
        <w:numPr>
          <w:ilvl w:val="1"/>
          <w:numId w:val="5"/>
        </w:numPr>
        <w:tabs>
          <w:tab w:val="clear" w:pos="1785"/>
        </w:tabs>
        <w:jc w:val="both"/>
      </w:pPr>
      <w:r w:rsidRPr="004F43E4">
        <w:t>oferta (propunerea financiară şi cea tehnică);</w:t>
      </w:r>
    </w:p>
    <w:p w14:paraId="46FB6AB9" w14:textId="77777777" w:rsidR="00EC4CC6" w:rsidRPr="004F43E4" w:rsidRDefault="00EC4CC6" w:rsidP="004F43E4">
      <w:pPr>
        <w:numPr>
          <w:ilvl w:val="1"/>
          <w:numId w:val="5"/>
        </w:numPr>
        <w:tabs>
          <w:tab w:val="clear" w:pos="1785"/>
        </w:tabs>
        <w:jc w:val="both"/>
      </w:pPr>
      <w:r w:rsidRPr="004F43E4">
        <w:t>documentele care însoţesc oferta;</w:t>
      </w:r>
    </w:p>
    <w:p w14:paraId="363A1A5E" w14:textId="77777777" w:rsidR="00EC4CC6" w:rsidRPr="004F43E4" w:rsidRDefault="00EC4CC6" w:rsidP="004F43E4">
      <w:pPr>
        <w:jc w:val="both"/>
      </w:pPr>
      <w:r w:rsidRPr="004F43E4">
        <w:tab/>
        <w:t>Avem speranţa că oferta noastră este corespunzătoare şi vă satisface cerinţele</w:t>
      </w:r>
    </w:p>
    <w:p w14:paraId="6E1255D9" w14:textId="77777777" w:rsidR="00EC4CC6" w:rsidRPr="004F43E4" w:rsidRDefault="00EC4CC6" w:rsidP="004F43E4">
      <w:pPr>
        <w:jc w:val="both"/>
      </w:pPr>
    </w:p>
    <w:p w14:paraId="50744D88" w14:textId="77777777" w:rsidR="00EC4CC6" w:rsidRPr="004F43E4" w:rsidRDefault="00EC4CC6" w:rsidP="004F43E4">
      <w:pPr>
        <w:jc w:val="both"/>
      </w:pPr>
      <w:r w:rsidRPr="004F43E4">
        <w:tab/>
        <w:t>Data completării _______________</w:t>
      </w:r>
    </w:p>
    <w:p w14:paraId="18CF433C" w14:textId="77777777" w:rsidR="00EC4CC6" w:rsidRPr="004F43E4" w:rsidRDefault="00EC4CC6" w:rsidP="004F43E4">
      <w:pPr>
        <w:jc w:val="both"/>
      </w:pPr>
      <w:r w:rsidRPr="004F43E4">
        <w:tab/>
      </w:r>
      <w:r w:rsidRPr="004F43E4">
        <w:tab/>
      </w:r>
      <w:r w:rsidRPr="004F43E4">
        <w:tab/>
      </w:r>
      <w:r w:rsidRPr="004F43E4">
        <w:tab/>
      </w:r>
      <w:r w:rsidRPr="004F43E4">
        <w:tab/>
      </w:r>
      <w:r w:rsidRPr="004F43E4">
        <w:tab/>
      </w:r>
      <w:r w:rsidRPr="004F43E4">
        <w:tab/>
      </w:r>
      <w:r w:rsidRPr="004F43E4">
        <w:tab/>
      </w:r>
      <w:r w:rsidRPr="004F43E4">
        <w:tab/>
        <w:t>Cu stimă,</w:t>
      </w:r>
    </w:p>
    <w:p w14:paraId="62530CB1" w14:textId="77777777" w:rsidR="00EC4CC6" w:rsidRPr="004F43E4" w:rsidRDefault="00EC4CC6" w:rsidP="004F43E4">
      <w:pPr>
        <w:jc w:val="both"/>
      </w:pPr>
      <w:r w:rsidRPr="004F43E4">
        <w:tab/>
      </w:r>
      <w:r w:rsidRPr="004F43E4">
        <w:tab/>
      </w:r>
      <w:r w:rsidRPr="004F43E4">
        <w:tab/>
      </w:r>
      <w:r w:rsidRPr="004F43E4">
        <w:tab/>
      </w:r>
      <w:r w:rsidRPr="004F43E4">
        <w:tab/>
      </w:r>
      <w:r w:rsidRPr="004F43E4">
        <w:tab/>
      </w:r>
      <w:r w:rsidRPr="004F43E4">
        <w:tab/>
      </w:r>
      <w:r w:rsidRPr="004F43E4">
        <w:tab/>
      </w:r>
      <w:r w:rsidRPr="004F43E4">
        <w:tab/>
        <w:t xml:space="preserve"> Ofertant,</w:t>
      </w:r>
    </w:p>
    <w:p w14:paraId="271ACF79" w14:textId="77777777" w:rsidR="00EC4CC6" w:rsidRPr="004F43E4" w:rsidRDefault="00EC4CC6" w:rsidP="004F43E4">
      <w:pPr>
        <w:jc w:val="both"/>
      </w:pPr>
      <w:r w:rsidRPr="004F43E4">
        <w:tab/>
      </w:r>
      <w:r w:rsidRPr="004F43E4">
        <w:tab/>
      </w:r>
      <w:r w:rsidRPr="004F43E4">
        <w:tab/>
      </w:r>
      <w:r w:rsidRPr="004F43E4">
        <w:tab/>
      </w:r>
      <w:r w:rsidRPr="004F43E4">
        <w:tab/>
      </w:r>
      <w:r w:rsidRPr="004F43E4">
        <w:tab/>
      </w:r>
      <w:r w:rsidRPr="004F43E4">
        <w:tab/>
      </w:r>
      <w:r w:rsidRPr="004F43E4">
        <w:tab/>
        <w:t>_______________________</w:t>
      </w:r>
    </w:p>
    <w:p w14:paraId="4A962162" w14:textId="77777777" w:rsidR="00EC4CC6" w:rsidRPr="004F43E4" w:rsidRDefault="00EC4CC6" w:rsidP="004F43E4">
      <w:pPr>
        <w:jc w:val="both"/>
      </w:pPr>
      <w:r w:rsidRPr="004F43E4">
        <w:tab/>
      </w:r>
      <w:r w:rsidRPr="004F43E4">
        <w:tab/>
      </w:r>
      <w:r w:rsidRPr="004F43E4">
        <w:tab/>
      </w:r>
      <w:r w:rsidRPr="004F43E4">
        <w:tab/>
      </w:r>
      <w:r w:rsidRPr="004F43E4">
        <w:tab/>
      </w:r>
      <w:r w:rsidRPr="004F43E4">
        <w:tab/>
      </w:r>
      <w:r w:rsidRPr="004F43E4">
        <w:tab/>
      </w:r>
      <w:r w:rsidRPr="004F43E4">
        <w:tab/>
        <w:t xml:space="preserve">      (semnătura autorizată)</w:t>
      </w:r>
    </w:p>
    <w:p w14:paraId="7C8B90ED" w14:textId="77777777" w:rsidR="00EC4CC6" w:rsidRPr="004F43E4" w:rsidRDefault="00EC4CC6" w:rsidP="004F43E4">
      <w:pPr>
        <w:jc w:val="both"/>
      </w:pPr>
    </w:p>
    <w:p w14:paraId="1143DC9F" w14:textId="77777777" w:rsidR="0095769C" w:rsidRPr="004F43E4" w:rsidRDefault="0095769C" w:rsidP="004F43E4">
      <w:pPr>
        <w:jc w:val="both"/>
      </w:pPr>
    </w:p>
    <w:p w14:paraId="73737170" w14:textId="77777777" w:rsidR="00EC4CC6" w:rsidRPr="004F43E4" w:rsidRDefault="00EC4CC6" w:rsidP="004F43E4">
      <w:pPr>
        <w:jc w:val="both"/>
      </w:pPr>
    </w:p>
    <w:p w14:paraId="51113D96" w14:textId="77777777" w:rsidR="00AC2AA1" w:rsidRDefault="00AC2AA1" w:rsidP="004F43E4">
      <w:pPr>
        <w:jc w:val="both"/>
        <w:rPr>
          <w:lang w:bidi="en-US"/>
        </w:rPr>
      </w:pPr>
    </w:p>
    <w:p w14:paraId="2ED3BFF0" w14:textId="5D4F94ED" w:rsidR="00B064F5" w:rsidRPr="004F43E4" w:rsidRDefault="00B064F5" w:rsidP="004F43E4">
      <w:pPr>
        <w:jc w:val="both"/>
        <w:rPr>
          <w:lang w:bidi="en-US"/>
        </w:rPr>
      </w:pPr>
      <w:r w:rsidRPr="004F43E4">
        <w:rPr>
          <w:lang w:bidi="en-US"/>
        </w:rPr>
        <w:t xml:space="preserve">S.C./PF_____________________________________                                  </w:t>
      </w:r>
      <w:r w:rsidRPr="000A7BE0">
        <w:rPr>
          <w:b/>
          <w:bCs/>
          <w:lang w:bidi="en-US"/>
        </w:rPr>
        <w:t>FORMULAR</w:t>
      </w:r>
      <w:r w:rsidR="000A7BE0">
        <w:rPr>
          <w:b/>
          <w:bCs/>
          <w:lang w:bidi="en-US"/>
        </w:rPr>
        <w:t xml:space="preserve"> NR. </w:t>
      </w:r>
      <w:r w:rsidRPr="000A7BE0">
        <w:rPr>
          <w:b/>
          <w:bCs/>
          <w:lang w:bidi="en-US"/>
        </w:rPr>
        <w:t xml:space="preserve"> 2</w:t>
      </w:r>
    </w:p>
    <w:p w14:paraId="0C77238C" w14:textId="77777777" w:rsidR="00B064F5" w:rsidRPr="004F43E4" w:rsidRDefault="00B064F5" w:rsidP="004F43E4">
      <w:pPr>
        <w:jc w:val="both"/>
        <w:rPr>
          <w:lang w:bidi="en-US"/>
        </w:rPr>
      </w:pPr>
      <w:r w:rsidRPr="004F43E4">
        <w:rPr>
          <w:lang w:bidi="en-US"/>
        </w:rPr>
        <w:t>Str._______________  Nr._____Loc.__________</w:t>
      </w:r>
    </w:p>
    <w:p w14:paraId="519B5EAA" w14:textId="77777777" w:rsidR="00B064F5" w:rsidRPr="004F43E4" w:rsidRDefault="00B064F5" w:rsidP="004F43E4">
      <w:pPr>
        <w:jc w:val="both"/>
        <w:rPr>
          <w:lang w:bidi="en-US"/>
        </w:rPr>
      </w:pPr>
      <w:r w:rsidRPr="004F43E4">
        <w:rPr>
          <w:lang w:bidi="en-US"/>
        </w:rPr>
        <w:t>Telefon____________ Fax_______________</w:t>
      </w:r>
    </w:p>
    <w:p w14:paraId="508B916C" w14:textId="77777777" w:rsidR="00B064F5" w:rsidRPr="004F43E4" w:rsidRDefault="00B064F5" w:rsidP="004F43E4">
      <w:pPr>
        <w:jc w:val="both"/>
        <w:rPr>
          <w:lang w:bidi="en-US"/>
        </w:rPr>
      </w:pPr>
    </w:p>
    <w:p w14:paraId="1556CB22" w14:textId="77777777" w:rsidR="00B064F5" w:rsidRPr="004F43E4" w:rsidRDefault="00B064F5" w:rsidP="004F43E4">
      <w:pPr>
        <w:jc w:val="both"/>
        <w:rPr>
          <w:lang w:bidi="en-US"/>
        </w:rPr>
      </w:pPr>
    </w:p>
    <w:p w14:paraId="3DBB843C" w14:textId="77777777" w:rsidR="00B064F5" w:rsidRPr="004F43E4" w:rsidRDefault="00B064F5" w:rsidP="004F43E4">
      <w:pPr>
        <w:jc w:val="both"/>
        <w:rPr>
          <w:b/>
          <w:lang w:val="en-US" w:bidi="en-US"/>
        </w:rPr>
      </w:pPr>
      <w:r w:rsidRPr="004F43E4">
        <w:rPr>
          <w:b/>
          <w:lang w:bidi="en-US"/>
        </w:rPr>
        <w:t xml:space="preserve">                                              FORMULAR DE OFERTĂ</w:t>
      </w:r>
    </w:p>
    <w:p w14:paraId="5DCCC411" w14:textId="77777777" w:rsidR="00B064F5" w:rsidRPr="004F43E4" w:rsidRDefault="00B064F5" w:rsidP="004F43E4">
      <w:pPr>
        <w:jc w:val="both"/>
        <w:rPr>
          <w:lang w:bidi="en-US"/>
        </w:rPr>
      </w:pPr>
    </w:p>
    <w:p w14:paraId="138AAAF4" w14:textId="77777777" w:rsidR="00B064F5" w:rsidRPr="004F43E4" w:rsidRDefault="00B064F5" w:rsidP="004F43E4">
      <w:pPr>
        <w:jc w:val="both"/>
        <w:rPr>
          <w:lang w:bidi="en-US"/>
        </w:rPr>
      </w:pPr>
      <w:r w:rsidRPr="004F43E4">
        <w:rPr>
          <w:lang w:bidi="en-US"/>
        </w:rPr>
        <w:tab/>
        <w:t>1. Examinând documentaţia pentru elaborarea şi prezentarea ofertei, subsemnaţii, reprezentanţi ai ofertantului ____________________________________,  ne oferim ca, în conformitate</w:t>
      </w:r>
      <w:r w:rsidRPr="004F43E4">
        <w:rPr>
          <w:lang w:bidi="en-US"/>
        </w:rPr>
        <w:tab/>
      </w:r>
      <w:r w:rsidRPr="004F43E4">
        <w:rPr>
          <w:lang w:bidi="en-US"/>
        </w:rPr>
        <w:tab/>
      </w:r>
      <w:r w:rsidRPr="004F43E4">
        <w:rPr>
          <w:lang w:bidi="en-US"/>
        </w:rPr>
        <w:tab/>
        <w:t>(denumirea ofertantului)</w:t>
      </w:r>
    </w:p>
    <w:p w14:paraId="49CCFFE6" w14:textId="77777777" w:rsidR="00B064F5" w:rsidRPr="004F43E4" w:rsidRDefault="00B064F5" w:rsidP="004F43E4">
      <w:pPr>
        <w:jc w:val="both"/>
        <w:rPr>
          <w:lang w:bidi="en-US"/>
        </w:rPr>
      </w:pPr>
      <w:r w:rsidRPr="004F43E4">
        <w:rPr>
          <w:lang w:bidi="en-US"/>
        </w:rPr>
        <w:t>cu prevederile şi cerinţele cuprinse în documentaţia menţionată, să prestăm serviciul de :</w:t>
      </w:r>
    </w:p>
    <w:p w14:paraId="5881E94E" w14:textId="5AA2CFED" w:rsidR="00B064F5" w:rsidRPr="004F43E4" w:rsidRDefault="00BD5886" w:rsidP="004F43E4">
      <w:pPr>
        <w:jc w:val="both"/>
        <w:rPr>
          <w:lang w:bidi="en-US"/>
        </w:rPr>
      </w:pPr>
      <w:r w:rsidRPr="004F43E4">
        <w:rPr>
          <w:lang w:bidi="en-US"/>
        </w:rPr>
        <w:t xml:space="preserve">selecţia a </w:t>
      </w:r>
      <w:r w:rsidR="00AC2AA1">
        <w:rPr>
          <w:lang w:bidi="en-US"/>
        </w:rPr>
        <w:t>3</w:t>
      </w:r>
      <w:r w:rsidRPr="004F43E4">
        <w:rPr>
          <w:lang w:bidi="en-US"/>
        </w:rPr>
        <w:t xml:space="preserve">  membri ai  </w:t>
      </w:r>
      <w:r w:rsidR="00AC2AA1">
        <w:rPr>
          <w:lang w:bidi="en-US"/>
        </w:rPr>
        <w:t>C</w:t>
      </w:r>
      <w:r w:rsidRPr="004F43E4">
        <w:rPr>
          <w:lang w:bidi="en-US"/>
        </w:rPr>
        <w:t xml:space="preserve">onsiliului de </w:t>
      </w:r>
      <w:r w:rsidR="00AC2AA1">
        <w:rPr>
          <w:lang w:bidi="en-US"/>
        </w:rPr>
        <w:t>A</w:t>
      </w:r>
      <w:r w:rsidRPr="004F43E4">
        <w:rPr>
          <w:lang w:bidi="en-US"/>
        </w:rPr>
        <w:t xml:space="preserve">dministraţie la </w:t>
      </w:r>
      <w:r w:rsidR="00AC2AA1">
        <w:rPr>
          <w:lang w:bidi="en-US"/>
        </w:rPr>
        <w:t>S</w:t>
      </w:r>
      <w:r w:rsidRPr="004F43E4">
        <w:rPr>
          <w:lang w:bidi="en-US"/>
        </w:rPr>
        <w:t xml:space="preserve">ocietatea </w:t>
      </w:r>
      <w:r w:rsidR="00AC2AA1">
        <w:rPr>
          <w:lang w:bidi="en-US"/>
        </w:rPr>
        <w:t>TETKRON S.R.L.</w:t>
      </w:r>
      <w:r w:rsidRPr="004F43E4">
        <w:rPr>
          <w:lang w:bidi="en-US"/>
        </w:rPr>
        <w:t xml:space="preserve">, conform cerinţelor Legii </w:t>
      </w:r>
      <w:r w:rsidR="00AC2AA1">
        <w:rPr>
          <w:lang w:bidi="en-US"/>
        </w:rPr>
        <w:t xml:space="preserve">nr. </w:t>
      </w:r>
      <w:r w:rsidRPr="004F43E4">
        <w:rPr>
          <w:lang w:bidi="en-US"/>
        </w:rPr>
        <w:t xml:space="preserve">111/2016 privind aprobarea OUG </w:t>
      </w:r>
      <w:r w:rsidR="00AC2AA1">
        <w:rPr>
          <w:lang w:bidi="en-US"/>
        </w:rPr>
        <w:t xml:space="preserve">nr. </w:t>
      </w:r>
      <w:r w:rsidRPr="004F43E4">
        <w:rPr>
          <w:lang w:bidi="en-US"/>
        </w:rPr>
        <w:t xml:space="preserve">109/2011 privind guvernanţa corporativă a intreprinderilor publice şi a HG </w:t>
      </w:r>
      <w:r w:rsidR="00AC2AA1">
        <w:rPr>
          <w:lang w:bidi="en-US"/>
        </w:rPr>
        <w:t xml:space="preserve">nr. </w:t>
      </w:r>
      <w:r w:rsidRPr="004F43E4">
        <w:rPr>
          <w:lang w:bidi="en-US"/>
        </w:rPr>
        <w:t>722/2016 pentru aprobarea normelor metodologice de aplicare a unor prevederi din Ordonanţa de urgenţă a Guvernului nr. 109/2011 privind guvernanţa corporativă a întreprinderilor publice.</w:t>
      </w:r>
    </w:p>
    <w:p w14:paraId="0AE02B82" w14:textId="77777777" w:rsidR="00B064F5" w:rsidRPr="004F43E4" w:rsidRDefault="00B064F5" w:rsidP="004F43E4">
      <w:pPr>
        <w:jc w:val="both"/>
        <w:rPr>
          <w:lang w:val="fr-FR"/>
        </w:rPr>
      </w:pPr>
      <w:r w:rsidRPr="004F43E4">
        <w:rPr>
          <w:lang w:bidi="en-US"/>
        </w:rPr>
        <w:tab/>
      </w:r>
      <w:r w:rsidRPr="004F43E4">
        <w:rPr>
          <w:lang w:val="fr-FR"/>
        </w:rPr>
        <w:t xml:space="preserve">2. </w:t>
      </w:r>
      <w:proofErr w:type="spellStart"/>
      <w:r w:rsidRPr="004F43E4">
        <w:rPr>
          <w:lang w:val="fr-FR"/>
        </w:rPr>
        <w:t>Valoarea</w:t>
      </w:r>
      <w:proofErr w:type="spellEnd"/>
      <w:r w:rsidRPr="004F43E4">
        <w:rPr>
          <w:lang w:val="fr-FR"/>
        </w:rPr>
        <w:t xml:space="preserve"> </w:t>
      </w:r>
      <w:proofErr w:type="spellStart"/>
      <w:r w:rsidRPr="004F43E4">
        <w:rPr>
          <w:lang w:val="fr-FR"/>
        </w:rPr>
        <w:t>totală</w:t>
      </w:r>
      <w:proofErr w:type="spellEnd"/>
      <w:r w:rsidRPr="004F43E4">
        <w:rPr>
          <w:lang w:val="fr-FR"/>
        </w:rPr>
        <w:t xml:space="preserve"> a </w:t>
      </w:r>
      <w:r w:rsidRPr="004F43E4">
        <w:t>întregului serviciu</w:t>
      </w:r>
      <w:r w:rsidRPr="004F43E4">
        <w:rPr>
          <w:lang w:val="fr-FR"/>
        </w:rPr>
        <w:t xml:space="preserve"> </w:t>
      </w:r>
      <w:proofErr w:type="spellStart"/>
      <w:r w:rsidRPr="004F43E4">
        <w:rPr>
          <w:lang w:val="fr-FR"/>
        </w:rPr>
        <w:t>pe</w:t>
      </w:r>
      <w:proofErr w:type="spellEnd"/>
      <w:r w:rsidRPr="004F43E4">
        <w:rPr>
          <w:lang w:val="fr-FR"/>
        </w:rPr>
        <w:t xml:space="preserve"> </w:t>
      </w:r>
      <w:proofErr w:type="spellStart"/>
      <w:r w:rsidRPr="004F43E4">
        <w:rPr>
          <w:lang w:val="fr-FR"/>
        </w:rPr>
        <w:t>perioada</w:t>
      </w:r>
      <w:proofErr w:type="spellEnd"/>
      <w:r w:rsidRPr="004F43E4">
        <w:rPr>
          <w:lang w:val="fr-FR"/>
        </w:rPr>
        <w:t xml:space="preserve"> de </w:t>
      </w:r>
      <w:proofErr w:type="spellStart"/>
      <w:r w:rsidRPr="004F43E4">
        <w:rPr>
          <w:lang w:val="fr-FR"/>
        </w:rPr>
        <w:t>derulare</w:t>
      </w:r>
      <w:proofErr w:type="spellEnd"/>
      <w:r w:rsidRPr="004F43E4">
        <w:rPr>
          <w:lang w:val="fr-FR"/>
        </w:rPr>
        <w:t xml:space="preserve"> a </w:t>
      </w:r>
      <w:proofErr w:type="spellStart"/>
      <w:r w:rsidRPr="004F43E4">
        <w:rPr>
          <w:lang w:val="fr-FR"/>
        </w:rPr>
        <w:t>contractului</w:t>
      </w:r>
      <w:proofErr w:type="spellEnd"/>
      <w:r w:rsidRPr="004F43E4">
        <w:rPr>
          <w:lang w:val="fr-FR"/>
        </w:rPr>
        <w:t xml:space="preserve"> este de _____________________________________ lei, </w:t>
      </w:r>
      <w:r w:rsidRPr="004F43E4">
        <w:t>la care se adaugă T.V.A.</w:t>
      </w:r>
    </w:p>
    <w:p w14:paraId="54F1C95B" w14:textId="77777777" w:rsidR="00B064F5" w:rsidRPr="004F43E4" w:rsidRDefault="00B064F5" w:rsidP="004F43E4">
      <w:pPr>
        <w:jc w:val="both"/>
        <w:rPr>
          <w:lang w:val="fr-FR"/>
        </w:rPr>
      </w:pPr>
      <w:r w:rsidRPr="004F43E4">
        <w:rPr>
          <w:lang w:val="fr-FR"/>
        </w:rPr>
        <w:t xml:space="preserve">               (</w:t>
      </w:r>
      <w:proofErr w:type="spellStart"/>
      <w:proofErr w:type="gramStart"/>
      <w:r w:rsidRPr="004F43E4">
        <w:rPr>
          <w:lang w:val="fr-FR"/>
        </w:rPr>
        <w:t>suma</w:t>
      </w:r>
      <w:proofErr w:type="spellEnd"/>
      <w:proofErr w:type="gramEnd"/>
      <w:r w:rsidRPr="004F43E4">
        <w:rPr>
          <w:lang w:val="fr-FR"/>
        </w:rPr>
        <w:t xml:space="preserve"> </w:t>
      </w:r>
      <w:proofErr w:type="spellStart"/>
      <w:r w:rsidRPr="004F43E4">
        <w:rPr>
          <w:lang w:val="fr-FR"/>
        </w:rPr>
        <w:t>în</w:t>
      </w:r>
      <w:proofErr w:type="spellEnd"/>
      <w:r w:rsidRPr="004F43E4">
        <w:rPr>
          <w:lang w:val="fr-FR"/>
        </w:rPr>
        <w:t xml:space="preserve"> </w:t>
      </w:r>
      <w:proofErr w:type="spellStart"/>
      <w:r w:rsidRPr="004F43E4">
        <w:rPr>
          <w:lang w:val="fr-FR"/>
        </w:rPr>
        <w:t>cifre</w:t>
      </w:r>
      <w:proofErr w:type="spellEnd"/>
      <w:r w:rsidRPr="004F43E4">
        <w:rPr>
          <w:lang w:val="fr-FR"/>
        </w:rPr>
        <w:t xml:space="preserve"> </w:t>
      </w:r>
      <w:proofErr w:type="spellStart"/>
      <w:r w:rsidRPr="004F43E4">
        <w:rPr>
          <w:lang w:val="fr-FR"/>
        </w:rPr>
        <w:t>şi</w:t>
      </w:r>
      <w:proofErr w:type="spellEnd"/>
      <w:r w:rsidRPr="004F43E4">
        <w:rPr>
          <w:lang w:val="fr-FR"/>
        </w:rPr>
        <w:t xml:space="preserve"> </w:t>
      </w:r>
      <w:proofErr w:type="spellStart"/>
      <w:r w:rsidRPr="004F43E4">
        <w:rPr>
          <w:lang w:val="fr-FR"/>
        </w:rPr>
        <w:t>litere</w:t>
      </w:r>
      <w:proofErr w:type="spellEnd"/>
      <w:r w:rsidRPr="004F43E4">
        <w:rPr>
          <w:lang w:val="fr-FR"/>
        </w:rPr>
        <w:t>)</w:t>
      </w:r>
      <w:r w:rsidRPr="004F43E4">
        <w:rPr>
          <w:lang w:val="fr-FR"/>
        </w:rPr>
        <w:tab/>
      </w:r>
      <w:r w:rsidRPr="004F43E4">
        <w:rPr>
          <w:lang w:val="fr-FR"/>
        </w:rPr>
        <w:tab/>
      </w:r>
      <w:r w:rsidRPr="004F43E4">
        <w:rPr>
          <w:lang w:val="fr-FR"/>
        </w:rPr>
        <w:tab/>
        <w:t xml:space="preserve">                             </w:t>
      </w:r>
    </w:p>
    <w:p w14:paraId="5AC68B90" w14:textId="77777777" w:rsidR="00B064F5" w:rsidRPr="004F43E4" w:rsidRDefault="00B064F5" w:rsidP="004F43E4">
      <w:pPr>
        <w:jc w:val="both"/>
        <w:rPr>
          <w:lang w:val="fr-FR"/>
        </w:rPr>
      </w:pPr>
      <w:r w:rsidRPr="004F43E4">
        <w:rPr>
          <w:lang w:val="fr-FR"/>
        </w:rPr>
        <w:tab/>
      </w:r>
    </w:p>
    <w:p w14:paraId="0DE4F58C" w14:textId="34F9FF10" w:rsidR="00B064F5" w:rsidRPr="004F43E4" w:rsidRDefault="00B064F5" w:rsidP="004F43E4">
      <w:pPr>
        <w:jc w:val="both"/>
        <w:rPr>
          <w:lang w:val="fr-FR"/>
        </w:rPr>
      </w:pPr>
      <w:r w:rsidRPr="004F43E4">
        <w:rPr>
          <w:lang w:val="fr-FR"/>
        </w:rPr>
        <w:tab/>
      </w:r>
      <w:r w:rsidRPr="004F43E4">
        <w:t>Prețul va rămâne ferm în lei nemodificabil și conține toate cheltuielile necesare derulării contractului.</w:t>
      </w:r>
    </w:p>
    <w:p w14:paraId="23ACB45B" w14:textId="77777777" w:rsidR="00B064F5" w:rsidRPr="004F43E4" w:rsidRDefault="00B064F5" w:rsidP="004F43E4">
      <w:pPr>
        <w:jc w:val="both"/>
        <w:rPr>
          <w:lang w:val="fr-FR"/>
        </w:rPr>
      </w:pPr>
    </w:p>
    <w:p w14:paraId="338FDF40" w14:textId="77777777" w:rsidR="00B064F5" w:rsidRPr="004F43E4" w:rsidRDefault="00B064F5" w:rsidP="004F43E4">
      <w:pPr>
        <w:jc w:val="both"/>
        <w:rPr>
          <w:lang w:val="fr-FR"/>
        </w:rPr>
      </w:pPr>
      <w:r w:rsidRPr="004F43E4">
        <w:rPr>
          <w:lang w:val="fr-FR"/>
        </w:rPr>
        <w:tab/>
      </w:r>
      <w:r w:rsidRPr="004F43E4">
        <w:t>3</w:t>
      </w:r>
      <w:r w:rsidRPr="004F43E4">
        <w:rPr>
          <w:lang w:val="fr-FR"/>
        </w:rPr>
        <w:t xml:space="preserve">. Ne </w:t>
      </w:r>
      <w:proofErr w:type="spellStart"/>
      <w:r w:rsidRPr="004F43E4">
        <w:rPr>
          <w:lang w:val="fr-FR"/>
        </w:rPr>
        <w:t>angajăm</w:t>
      </w:r>
      <w:proofErr w:type="spellEnd"/>
      <w:r w:rsidRPr="004F43E4">
        <w:rPr>
          <w:lang w:val="fr-FR"/>
        </w:rPr>
        <w:t xml:space="preserve"> </w:t>
      </w:r>
      <w:proofErr w:type="spellStart"/>
      <w:proofErr w:type="gramStart"/>
      <w:r w:rsidRPr="004F43E4">
        <w:rPr>
          <w:lang w:val="fr-FR"/>
        </w:rPr>
        <w:t>ca</w:t>
      </w:r>
      <w:proofErr w:type="spellEnd"/>
      <w:proofErr w:type="gramEnd"/>
      <w:r w:rsidRPr="004F43E4">
        <w:rPr>
          <w:lang w:val="fr-FR"/>
        </w:rPr>
        <w:t xml:space="preserve">, </w:t>
      </w:r>
      <w:proofErr w:type="spellStart"/>
      <w:r w:rsidRPr="004F43E4">
        <w:rPr>
          <w:lang w:val="fr-FR"/>
        </w:rPr>
        <w:t>în</w:t>
      </w:r>
      <w:proofErr w:type="spellEnd"/>
      <w:r w:rsidRPr="004F43E4">
        <w:rPr>
          <w:lang w:val="fr-FR"/>
        </w:rPr>
        <w:t xml:space="preserve"> </w:t>
      </w:r>
      <w:proofErr w:type="spellStart"/>
      <w:r w:rsidRPr="004F43E4">
        <w:rPr>
          <w:lang w:val="fr-FR"/>
        </w:rPr>
        <w:t>cazul</w:t>
      </w:r>
      <w:proofErr w:type="spellEnd"/>
      <w:r w:rsidRPr="004F43E4">
        <w:rPr>
          <w:lang w:val="fr-FR"/>
        </w:rPr>
        <w:t xml:space="preserve"> </w:t>
      </w:r>
      <w:proofErr w:type="spellStart"/>
      <w:r w:rsidRPr="004F43E4">
        <w:rPr>
          <w:lang w:val="fr-FR"/>
        </w:rPr>
        <w:t>în</w:t>
      </w:r>
      <w:proofErr w:type="spellEnd"/>
      <w:r w:rsidRPr="004F43E4">
        <w:rPr>
          <w:lang w:val="fr-FR"/>
        </w:rPr>
        <w:t xml:space="preserve"> care </w:t>
      </w:r>
      <w:proofErr w:type="spellStart"/>
      <w:r w:rsidRPr="004F43E4">
        <w:rPr>
          <w:lang w:val="fr-FR"/>
        </w:rPr>
        <w:t>oferta</w:t>
      </w:r>
      <w:proofErr w:type="spellEnd"/>
      <w:r w:rsidRPr="004F43E4">
        <w:rPr>
          <w:lang w:val="fr-FR"/>
        </w:rPr>
        <w:t xml:space="preserve"> </w:t>
      </w:r>
      <w:proofErr w:type="spellStart"/>
      <w:r w:rsidRPr="004F43E4">
        <w:rPr>
          <w:lang w:val="fr-FR"/>
        </w:rPr>
        <w:t>noastră</w:t>
      </w:r>
      <w:proofErr w:type="spellEnd"/>
      <w:r w:rsidRPr="004F43E4">
        <w:rPr>
          <w:lang w:val="fr-FR"/>
        </w:rPr>
        <w:t xml:space="preserve"> este </w:t>
      </w:r>
      <w:proofErr w:type="spellStart"/>
      <w:r w:rsidRPr="004F43E4">
        <w:rPr>
          <w:lang w:val="fr-FR"/>
        </w:rPr>
        <w:t>stabilită</w:t>
      </w:r>
      <w:proofErr w:type="spellEnd"/>
      <w:r w:rsidRPr="004F43E4">
        <w:rPr>
          <w:lang w:val="fr-FR"/>
        </w:rPr>
        <w:t xml:space="preserve"> </w:t>
      </w:r>
      <w:proofErr w:type="spellStart"/>
      <w:r w:rsidRPr="004F43E4">
        <w:rPr>
          <w:lang w:val="fr-FR"/>
        </w:rPr>
        <w:t>câştigătoare</w:t>
      </w:r>
      <w:proofErr w:type="spellEnd"/>
      <w:r w:rsidRPr="004F43E4">
        <w:rPr>
          <w:lang w:val="fr-FR"/>
        </w:rPr>
        <w:t xml:space="preserve">, </w:t>
      </w:r>
      <w:proofErr w:type="spellStart"/>
      <w:r w:rsidRPr="004F43E4">
        <w:rPr>
          <w:lang w:val="fr-FR"/>
        </w:rPr>
        <w:t>să</w:t>
      </w:r>
      <w:proofErr w:type="spellEnd"/>
      <w:r w:rsidRPr="004F43E4">
        <w:rPr>
          <w:lang w:val="fr-FR"/>
        </w:rPr>
        <w:t xml:space="preserve"> </w:t>
      </w:r>
      <w:proofErr w:type="spellStart"/>
      <w:r w:rsidRPr="004F43E4">
        <w:rPr>
          <w:lang w:val="fr-FR"/>
        </w:rPr>
        <w:t>prestăm</w:t>
      </w:r>
      <w:proofErr w:type="spellEnd"/>
      <w:r w:rsidRPr="004F43E4">
        <w:rPr>
          <w:lang w:val="fr-FR"/>
        </w:rPr>
        <w:t xml:space="preserve"> </w:t>
      </w:r>
      <w:proofErr w:type="spellStart"/>
      <w:r w:rsidRPr="004F43E4">
        <w:rPr>
          <w:lang w:val="fr-FR"/>
        </w:rPr>
        <w:t>serviciul</w:t>
      </w:r>
      <w:proofErr w:type="spellEnd"/>
      <w:r w:rsidRPr="004F43E4">
        <w:rPr>
          <w:lang w:val="fr-FR"/>
        </w:rPr>
        <w:t xml:space="preserve"> </w:t>
      </w:r>
      <w:proofErr w:type="spellStart"/>
      <w:r w:rsidRPr="004F43E4">
        <w:rPr>
          <w:lang w:val="fr-FR"/>
        </w:rPr>
        <w:t>după</w:t>
      </w:r>
      <w:proofErr w:type="spellEnd"/>
      <w:r w:rsidRPr="004F43E4">
        <w:rPr>
          <w:lang w:val="fr-FR"/>
        </w:rPr>
        <w:t xml:space="preserve"> </w:t>
      </w:r>
      <w:proofErr w:type="spellStart"/>
      <w:r w:rsidRPr="004F43E4">
        <w:rPr>
          <w:lang w:val="fr-FR"/>
        </w:rPr>
        <w:t>încheierea</w:t>
      </w:r>
      <w:proofErr w:type="spellEnd"/>
      <w:r w:rsidRPr="004F43E4">
        <w:rPr>
          <w:lang w:val="fr-FR"/>
        </w:rPr>
        <w:t xml:space="preserve"> </w:t>
      </w:r>
      <w:proofErr w:type="spellStart"/>
      <w:r w:rsidRPr="004F43E4">
        <w:rPr>
          <w:lang w:val="fr-FR"/>
        </w:rPr>
        <w:t>contractului</w:t>
      </w:r>
      <w:proofErr w:type="spellEnd"/>
      <w:r w:rsidRPr="004F43E4">
        <w:rPr>
          <w:lang w:val="fr-FR"/>
        </w:rPr>
        <w:t xml:space="preserve"> de </w:t>
      </w:r>
      <w:proofErr w:type="spellStart"/>
      <w:r w:rsidRPr="004F43E4">
        <w:rPr>
          <w:lang w:val="fr-FR"/>
        </w:rPr>
        <w:t>prestări</w:t>
      </w:r>
      <w:proofErr w:type="spellEnd"/>
      <w:r w:rsidRPr="004F43E4">
        <w:rPr>
          <w:lang w:val="fr-FR"/>
        </w:rPr>
        <w:t xml:space="preserve"> </w:t>
      </w:r>
      <w:proofErr w:type="spellStart"/>
      <w:r w:rsidRPr="004F43E4">
        <w:rPr>
          <w:lang w:val="fr-FR"/>
        </w:rPr>
        <w:t>servicii</w:t>
      </w:r>
      <w:proofErr w:type="spellEnd"/>
      <w:r w:rsidRPr="004F43E4">
        <w:rPr>
          <w:lang w:val="fr-FR"/>
        </w:rPr>
        <w:t>.</w:t>
      </w:r>
    </w:p>
    <w:p w14:paraId="31746C13" w14:textId="77777777" w:rsidR="00B064F5" w:rsidRPr="004F43E4" w:rsidRDefault="00B064F5" w:rsidP="004F43E4">
      <w:pPr>
        <w:jc w:val="both"/>
        <w:rPr>
          <w:lang w:val="fr-FR"/>
        </w:rPr>
      </w:pPr>
    </w:p>
    <w:p w14:paraId="5A62D5DD" w14:textId="1CC41BC8" w:rsidR="00B064F5" w:rsidRPr="004F43E4" w:rsidRDefault="00B064F5" w:rsidP="004F43E4">
      <w:pPr>
        <w:jc w:val="both"/>
        <w:rPr>
          <w:lang w:val="fr-FR"/>
        </w:rPr>
      </w:pPr>
      <w:r w:rsidRPr="004F43E4">
        <w:rPr>
          <w:lang w:val="fr-FR"/>
        </w:rPr>
        <w:tab/>
      </w:r>
      <w:r w:rsidRPr="004F43E4">
        <w:t>4</w:t>
      </w:r>
      <w:r w:rsidRPr="004F43E4">
        <w:rPr>
          <w:lang w:val="fr-FR"/>
        </w:rPr>
        <w:t xml:space="preserve">. Ne </w:t>
      </w:r>
      <w:proofErr w:type="spellStart"/>
      <w:r w:rsidRPr="004F43E4">
        <w:rPr>
          <w:lang w:val="fr-FR"/>
        </w:rPr>
        <w:t>angajăm</w:t>
      </w:r>
      <w:proofErr w:type="spellEnd"/>
      <w:r w:rsidRPr="004F43E4">
        <w:rPr>
          <w:lang w:val="fr-FR"/>
        </w:rPr>
        <w:t xml:space="preserve"> </w:t>
      </w:r>
      <w:proofErr w:type="spellStart"/>
      <w:r w:rsidRPr="004F43E4">
        <w:rPr>
          <w:lang w:val="fr-FR"/>
        </w:rPr>
        <w:t>să</w:t>
      </w:r>
      <w:proofErr w:type="spellEnd"/>
      <w:r w:rsidRPr="004F43E4">
        <w:rPr>
          <w:lang w:val="fr-FR"/>
        </w:rPr>
        <w:t xml:space="preserve"> </w:t>
      </w:r>
      <w:proofErr w:type="spellStart"/>
      <w:r w:rsidRPr="004F43E4">
        <w:rPr>
          <w:lang w:val="fr-FR"/>
        </w:rPr>
        <w:t>menţinem</w:t>
      </w:r>
      <w:proofErr w:type="spellEnd"/>
      <w:r w:rsidRPr="004F43E4">
        <w:rPr>
          <w:lang w:val="fr-FR"/>
        </w:rPr>
        <w:t xml:space="preserve"> </w:t>
      </w:r>
      <w:proofErr w:type="spellStart"/>
      <w:r w:rsidRPr="004F43E4">
        <w:rPr>
          <w:lang w:val="fr-FR"/>
        </w:rPr>
        <w:t>această</w:t>
      </w:r>
      <w:proofErr w:type="spellEnd"/>
      <w:r w:rsidRPr="004F43E4">
        <w:rPr>
          <w:lang w:val="fr-FR"/>
        </w:rPr>
        <w:t xml:space="preserve"> </w:t>
      </w:r>
      <w:proofErr w:type="spellStart"/>
      <w:r w:rsidRPr="004F43E4">
        <w:rPr>
          <w:lang w:val="fr-FR"/>
        </w:rPr>
        <w:t>ofertă</w:t>
      </w:r>
      <w:proofErr w:type="spellEnd"/>
      <w:r w:rsidRPr="004F43E4">
        <w:rPr>
          <w:lang w:val="fr-FR"/>
        </w:rPr>
        <w:t xml:space="preserve"> </w:t>
      </w:r>
      <w:proofErr w:type="spellStart"/>
      <w:r w:rsidRPr="004F43E4">
        <w:rPr>
          <w:lang w:val="fr-FR"/>
        </w:rPr>
        <w:t>valabilă</w:t>
      </w:r>
      <w:proofErr w:type="spellEnd"/>
      <w:r w:rsidRPr="004F43E4">
        <w:rPr>
          <w:lang w:val="fr-FR"/>
        </w:rPr>
        <w:t xml:space="preserve"> </w:t>
      </w:r>
      <w:proofErr w:type="spellStart"/>
      <w:r w:rsidRPr="004F43E4">
        <w:rPr>
          <w:lang w:val="fr-FR"/>
        </w:rPr>
        <w:t>pe</w:t>
      </w:r>
      <w:proofErr w:type="spellEnd"/>
      <w:r w:rsidRPr="004F43E4">
        <w:rPr>
          <w:lang w:val="fr-FR"/>
        </w:rPr>
        <w:t xml:space="preserve"> o </w:t>
      </w:r>
      <w:proofErr w:type="spellStart"/>
      <w:r w:rsidRPr="004F43E4">
        <w:rPr>
          <w:lang w:val="fr-FR"/>
        </w:rPr>
        <w:t>durată</w:t>
      </w:r>
      <w:proofErr w:type="spellEnd"/>
      <w:r w:rsidRPr="004F43E4">
        <w:rPr>
          <w:lang w:val="fr-FR"/>
        </w:rPr>
        <w:t xml:space="preserve"> de </w:t>
      </w:r>
      <w:r w:rsidR="00BD07E3">
        <w:rPr>
          <w:b/>
          <w:bCs/>
          <w:lang w:val="fr-FR"/>
        </w:rPr>
        <w:t>6</w:t>
      </w:r>
      <w:r w:rsidRPr="004F43E4">
        <w:rPr>
          <w:b/>
          <w:bCs/>
          <w:lang w:val="fr-FR"/>
        </w:rPr>
        <w:t xml:space="preserve">0 de </w:t>
      </w:r>
      <w:proofErr w:type="spellStart"/>
      <w:r w:rsidRPr="004F43E4">
        <w:rPr>
          <w:b/>
          <w:bCs/>
          <w:lang w:val="fr-FR"/>
        </w:rPr>
        <w:t>zile</w:t>
      </w:r>
      <w:proofErr w:type="spellEnd"/>
      <w:r w:rsidRPr="004F43E4">
        <w:rPr>
          <w:lang w:val="fr-FR"/>
        </w:rPr>
        <w:t xml:space="preserve"> de la data </w:t>
      </w:r>
      <w:proofErr w:type="spellStart"/>
      <w:r w:rsidRPr="004F43E4">
        <w:rPr>
          <w:lang w:val="fr-FR"/>
        </w:rPr>
        <w:t>deschiderii</w:t>
      </w:r>
      <w:proofErr w:type="spellEnd"/>
      <w:r w:rsidRPr="004F43E4">
        <w:rPr>
          <w:lang w:val="fr-FR"/>
        </w:rPr>
        <w:t xml:space="preserve"> </w:t>
      </w:r>
      <w:proofErr w:type="spellStart"/>
      <w:r w:rsidRPr="004F43E4">
        <w:rPr>
          <w:lang w:val="fr-FR"/>
        </w:rPr>
        <w:t>ofertei</w:t>
      </w:r>
      <w:proofErr w:type="spellEnd"/>
      <w:r w:rsidRPr="004F43E4">
        <w:rPr>
          <w:lang w:val="fr-FR"/>
        </w:rPr>
        <w:t xml:space="preserve"> </w:t>
      </w:r>
      <w:proofErr w:type="spellStart"/>
      <w:r w:rsidRPr="004F43E4">
        <w:rPr>
          <w:lang w:val="fr-FR"/>
        </w:rPr>
        <w:t>şi</w:t>
      </w:r>
      <w:proofErr w:type="spellEnd"/>
      <w:r w:rsidRPr="004F43E4">
        <w:rPr>
          <w:lang w:val="fr-FR"/>
        </w:rPr>
        <w:t xml:space="preserve"> </w:t>
      </w:r>
      <w:proofErr w:type="spellStart"/>
      <w:r w:rsidRPr="004F43E4">
        <w:rPr>
          <w:lang w:val="fr-FR"/>
        </w:rPr>
        <w:t>ea</w:t>
      </w:r>
      <w:proofErr w:type="spellEnd"/>
      <w:r w:rsidRPr="004F43E4">
        <w:rPr>
          <w:lang w:val="fr-FR"/>
        </w:rPr>
        <w:t xml:space="preserve"> va </w:t>
      </w:r>
      <w:proofErr w:type="spellStart"/>
      <w:r w:rsidRPr="004F43E4">
        <w:rPr>
          <w:lang w:val="fr-FR"/>
        </w:rPr>
        <w:t>rămâne</w:t>
      </w:r>
      <w:proofErr w:type="spellEnd"/>
      <w:r w:rsidRPr="004F43E4">
        <w:rPr>
          <w:lang w:val="fr-FR"/>
        </w:rPr>
        <w:t xml:space="preserve"> </w:t>
      </w:r>
      <w:proofErr w:type="spellStart"/>
      <w:r w:rsidRPr="004F43E4">
        <w:rPr>
          <w:lang w:val="fr-FR"/>
        </w:rPr>
        <w:t>obligatorie</w:t>
      </w:r>
      <w:proofErr w:type="spellEnd"/>
      <w:r w:rsidRPr="004F43E4">
        <w:rPr>
          <w:lang w:val="fr-FR"/>
        </w:rPr>
        <w:t xml:space="preserve"> </w:t>
      </w:r>
      <w:proofErr w:type="spellStart"/>
      <w:r w:rsidRPr="004F43E4">
        <w:rPr>
          <w:lang w:val="fr-FR"/>
        </w:rPr>
        <w:t>pentru</w:t>
      </w:r>
      <w:proofErr w:type="spellEnd"/>
      <w:r w:rsidRPr="004F43E4">
        <w:rPr>
          <w:lang w:val="fr-FR"/>
        </w:rPr>
        <w:t xml:space="preserve"> </w:t>
      </w:r>
      <w:proofErr w:type="spellStart"/>
      <w:r w:rsidRPr="004F43E4">
        <w:rPr>
          <w:lang w:val="fr-FR"/>
        </w:rPr>
        <w:t>noi</w:t>
      </w:r>
      <w:proofErr w:type="spellEnd"/>
      <w:r w:rsidRPr="004F43E4">
        <w:rPr>
          <w:lang w:val="fr-FR"/>
        </w:rPr>
        <w:t xml:space="preserve"> </w:t>
      </w:r>
      <w:proofErr w:type="spellStart"/>
      <w:r w:rsidRPr="004F43E4">
        <w:rPr>
          <w:lang w:val="fr-FR"/>
        </w:rPr>
        <w:t>şi</w:t>
      </w:r>
      <w:proofErr w:type="spellEnd"/>
      <w:r w:rsidRPr="004F43E4">
        <w:rPr>
          <w:lang w:val="fr-FR"/>
        </w:rPr>
        <w:t xml:space="preserve"> </w:t>
      </w:r>
      <w:proofErr w:type="spellStart"/>
      <w:r w:rsidRPr="004F43E4">
        <w:rPr>
          <w:lang w:val="fr-FR"/>
        </w:rPr>
        <w:t>poate</w:t>
      </w:r>
      <w:proofErr w:type="spellEnd"/>
      <w:r w:rsidRPr="004F43E4">
        <w:rPr>
          <w:lang w:val="fr-FR"/>
        </w:rPr>
        <w:t xml:space="preserve"> fi </w:t>
      </w:r>
      <w:proofErr w:type="spellStart"/>
      <w:r w:rsidRPr="004F43E4">
        <w:rPr>
          <w:lang w:val="fr-FR"/>
        </w:rPr>
        <w:t>acceptată</w:t>
      </w:r>
      <w:proofErr w:type="spellEnd"/>
      <w:r w:rsidRPr="004F43E4">
        <w:rPr>
          <w:lang w:val="fr-FR"/>
        </w:rPr>
        <w:t xml:space="preserve"> </w:t>
      </w:r>
      <w:proofErr w:type="spellStart"/>
      <w:r w:rsidRPr="004F43E4">
        <w:rPr>
          <w:lang w:val="fr-FR"/>
        </w:rPr>
        <w:t>oricând</w:t>
      </w:r>
      <w:proofErr w:type="spellEnd"/>
      <w:r w:rsidRPr="004F43E4">
        <w:rPr>
          <w:lang w:val="fr-FR"/>
        </w:rPr>
        <w:t xml:space="preserve"> </w:t>
      </w:r>
      <w:proofErr w:type="spellStart"/>
      <w:r w:rsidRPr="004F43E4">
        <w:rPr>
          <w:lang w:val="fr-FR"/>
        </w:rPr>
        <w:t>înainte</w:t>
      </w:r>
      <w:proofErr w:type="spellEnd"/>
      <w:r w:rsidRPr="004F43E4">
        <w:rPr>
          <w:lang w:val="fr-FR"/>
        </w:rPr>
        <w:t xml:space="preserve"> de </w:t>
      </w:r>
      <w:proofErr w:type="spellStart"/>
      <w:r w:rsidRPr="004F43E4">
        <w:rPr>
          <w:lang w:val="fr-FR"/>
        </w:rPr>
        <w:t>expirarea</w:t>
      </w:r>
      <w:proofErr w:type="spellEnd"/>
      <w:r w:rsidRPr="004F43E4">
        <w:rPr>
          <w:lang w:val="fr-FR"/>
        </w:rPr>
        <w:t xml:space="preserve"> </w:t>
      </w:r>
      <w:proofErr w:type="spellStart"/>
      <w:r w:rsidRPr="004F43E4">
        <w:rPr>
          <w:lang w:val="fr-FR"/>
        </w:rPr>
        <w:t>perioadei</w:t>
      </w:r>
      <w:proofErr w:type="spellEnd"/>
      <w:r w:rsidRPr="004F43E4">
        <w:rPr>
          <w:lang w:val="fr-FR"/>
        </w:rPr>
        <w:t xml:space="preserve"> de </w:t>
      </w:r>
      <w:proofErr w:type="spellStart"/>
      <w:r w:rsidRPr="004F43E4">
        <w:rPr>
          <w:lang w:val="fr-FR"/>
        </w:rPr>
        <w:t>valabilitate</w:t>
      </w:r>
      <w:proofErr w:type="spellEnd"/>
      <w:r w:rsidRPr="004F43E4">
        <w:rPr>
          <w:lang w:val="fr-FR"/>
        </w:rPr>
        <w:t xml:space="preserve">. </w:t>
      </w:r>
      <w:proofErr w:type="spellStart"/>
      <w:r w:rsidRPr="004F43E4">
        <w:rPr>
          <w:lang w:val="fr-FR"/>
        </w:rPr>
        <w:t>În</w:t>
      </w:r>
      <w:proofErr w:type="spellEnd"/>
      <w:r w:rsidRPr="004F43E4">
        <w:rPr>
          <w:lang w:val="fr-FR"/>
        </w:rPr>
        <w:t xml:space="preserve"> </w:t>
      </w:r>
      <w:proofErr w:type="spellStart"/>
      <w:r w:rsidRPr="004F43E4">
        <w:rPr>
          <w:lang w:val="fr-FR"/>
        </w:rPr>
        <w:t>această</w:t>
      </w:r>
      <w:proofErr w:type="spellEnd"/>
      <w:r w:rsidRPr="004F43E4">
        <w:rPr>
          <w:lang w:val="fr-FR"/>
        </w:rPr>
        <w:t xml:space="preserve"> </w:t>
      </w:r>
      <w:proofErr w:type="spellStart"/>
      <w:r w:rsidRPr="004F43E4">
        <w:rPr>
          <w:lang w:val="fr-FR"/>
        </w:rPr>
        <w:t>perioadă</w:t>
      </w:r>
      <w:proofErr w:type="spellEnd"/>
      <w:r w:rsidRPr="004F43E4">
        <w:rPr>
          <w:lang w:val="fr-FR"/>
        </w:rPr>
        <w:t xml:space="preserve">, </w:t>
      </w:r>
      <w:proofErr w:type="spellStart"/>
      <w:r w:rsidRPr="004F43E4">
        <w:rPr>
          <w:lang w:val="fr-FR"/>
        </w:rPr>
        <w:t>autoritatea</w:t>
      </w:r>
      <w:proofErr w:type="spellEnd"/>
      <w:r w:rsidRPr="004F43E4">
        <w:rPr>
          <w:lang w:val="fr-FR"/>
        </w:rPr>
        <w:t xml:space="preserve"> </w:t>
      </w:r>
      <w:proofErr w:type="spellStart"/>
      <w:r w:rsidRPr="004F43E4">
        <w:rPr>
          <w:lang w:val="fr-FR"/>
        </w:rPr>
        <w:t>contractantă</w:t>
      </w:r>
      <w:proofErr w:type="spellEnd"/>
      <w:r w:rsidRPr="004F43E4">
        <w:rPr>
          <w:lang w:val="fr-FR"/>
        </w:rPr>
        <w:t xml:space="preserve"> va </w:t>
      </w:r>
      <w:proofErr w:type="spellStart"/>
      <w:r w:rsidRPr="004F43E4">
        <w:rPr>
          <w:lang w:val="fr-FR"/>
        </w:rPr>
        <w:t>încheia</w:t>
      </w:r>
      <w:proofErr w:type="spellEnd"/>
      <w:r w:rsidRPr="004F43E4">
        <w:rPr>
          <w:lang w:val="fr-FR"/>
        </w:rPr>
        <w:t xml:space="preserve"> </w:t>
      </w:r>
      <w:proofErr w:type="spellStart"/>
      <w:r w:rsidRPr="004F43E4">
        <w:rPr>
          <w:lang w:val="fr-FR"/>
        </w:rPr>
        <w:t>cu</w:t>
      </w:r>
      <w:proofErr w:type="spellEnd"/>
      <w:r w:rsidRPr="004F43E4">
        <w:rPr>
          <w:lang w:val="fr-FR"/>
        </w:rPr>
        <w:t xml:space="preserve"> </w:t>
      </w:r>
      <w:proofErr w:type="spellStart"/>
      <w:r w:rsidRPr="004F43E4">
        <w:rPr>
          <w:lang w:val="fr-FR"/>
        </w:rPr>
        <w:t>ofertantul</w:t>
      </w:r>
      <w:proofErr w:type="spellEnd"/>
      <w:r w:rsidRPr="004F43E4">
        <w:rPr>
          <w:lang w:val="fr-FR"/>
        </w:rPr>
        <w:t xml:space="preserve"> </w:t>
      </w:r>
      <w:proofErr w:type="spellStart"/>
      <w:r w:rsidRPr="004F43E4">
        <w:rPr>
          <w:lang w:val="fr-FR"/>
        </w:rPr>
        <w:t>câştigător</w:t>
      </w:r>
      <w:proofErr w:type="spellEnd"/>
      <w:r w:rsidRPr="004F43E4">
        <w:rPr>
          <w:lang w:val="fr-FR"/>
        </w:rPr>
        <w:t xml:space="preserve">, </w:t>
      </w:r>
      <w:proofErr w:type="spellStart"/>
      <w:r w:rsidRPr="004F43E4">
        <w:rPr>
          <w:lang w:val="fr-FR"/>
        </w:rPr>
        <w:t>contractul</w:t>
      </w:r>
      <w:proofErr w:type="spellEnd"/>
      <w:r w:rsidRPr="004F43E4">
        <w:rPr>
          <w:lang w:val="fr-FR"/>
        </w:rPr>
        <w:t xml:space="preserve"> de </w:t>
      </w:r>
      <w:proofErr w:type="spellStart"/>
      <w:r w:rsidRPr="004F43E4">
        <w:rPr>
          <w:lang w:val="fr-FR"/>
        </w:rPr>
        <w:t>prestări</w:t>
      </w:r>
      <w:proofErr w:type="spellEnd"/>
      <w:r w:rsidRPr="004F43E4">
        <w:rPr>
          <w:lang w:val="fr-FR"/>
        </w:rPr>
        <w:t xml:space="preserve"> </w:t>
      </w:r>
      <w:proofErr w:type="spellStart"/>
      <w:r w:rsidRPr="004F43E4">
        <w:rPr>
          <w:lang w:val="fr-FR"/>
        </w:rPr>
        <w:t>servicii</w:t>
      </w:r>
      <w:proofErr w:type="spellEnd"/>
      <w:r w:rsidRPr="004F43E4">
        <w:rPr>
          <w:lang w:val="fr-FR"/>
        </w:rPr>
        <w:t>.</w:t>
      </w:r>
    </w:p>
    <w:p w14:paraId="1CB36BA2" w14:textId="77777777" w:rsidR="00B064F5" w:rsidRPr="004F43E4" w:rsidRDefault="00B064F5" w:rsidP="004F43E4">
      <w:pPr>
        <w:jc w:val="both"/>
        <w:rPr>
          <w:lang w:val="fr-FR"/>
        </w:rPr>
      </w:pPr>
    </w:p>
    <w:p w14:paraId="2A34F25B" w14:textId="77777777" w:rsidR="00B064F5" w:rsidRPr="004F43E4" w:rsidRDefault="00BD5886" w:rsidP="004F43E4">
      <w:pPr>
        <w:jc w:val="both"/>
        <w:rPr>
          <w:lang w:val="fr-FR"/>
        </w:rPr>
      </w:pPr>
      <w:r w:rsidRPr="004F43E4">
        <w:t xml:space="preserve">            </w:t>
      </w:r>
      <w:r w:rsidR="00B064F5" w:rsidRPr="004F43E4">
        <w:t>5</w:t>
      </w:r>
      <w:r w:rsidR="00B064F5" w:rsidRPr="004F43E4">
        <w:rPr>
          <w:lang w:val="fr-FR"/>
        </w:rPr>
        <w:t xml:space="preserve">. </w:t>
      </w:r>
      <w:proofErr w:type="spellStart"/>
      <w:r w:rsidR="00B064F5" w:rsidRPr="004F43E4">
        <w:rPr>
          <w:lang w:val="fr-FR"/>
        </w:rPr>
        <w:t>Până</w:t>
      </w:r>
      <w:proofErr w:type="spellEnd"/>
      <w:r w:rsidR="00B064F5" w:rsidRPr="004F43E4">
        <w:rPr>
          <w:lang w:val="fr-FR"/>
        </w:rPr>
        <w:t xml:space="preserve"> la </w:t>
      </w:r>
      <w:proofErr w:type="spellStart"/>
      <w:r w:rsidR="00B064F5" w:rsidRPr="004F43E4">
        <w:rPr>
          <w:lang w:val="fr-FR"/>
        </w:rPr>
        <w:t>încheierea</w:t>
      </w:r>
      <w:proofErr w:type="spellEnd"/>
      <w:r w:rsidR="00B064F5" w:rsidRPr="004F43E4">
        <w:rPr>
          <w:lang w:val="fr-FR"/>
        </w:rPr>
        <w:t xml:space="preserve"> </w:t>
      </w:r>
      <w:proofErr w:type="spellStart"/>
      <w:r w:rsidR="00B064F5" w:rsidRPr="004F43E4">
        <w:rPr>
          <w:lang w:val="fr-FR"/>
        </w:rPr>
        <w:t>şi</w:t>
      </w:r>
      <w:proofErr w:type="spellEnd"/>
      <w:r w:rsidR="00B064F5" w:rsidRPr="004F43E4">
        <w:rPr>
          <w:lang w:val="fr-FR"/>
        </w:rPr>
        <w:t xml:space="preserve"> </w:t>
      </w:r>
      <w:proofErr w:type="spellStart"/>
      <w:r w:rsidR="00B064F5" w:rsidRPr="004F43E4">
        <w:rPr>
          <w:lang w:val="fr-FR"/>
        </w:rPr>
        <w:t>semnarea</w:t>
      </w:r>
      <w:proofErr w:type="spellEnd"/>
      <w:r w:rsidR="00B064F5" w:rsidRPr="004F43E4">
        <w:rPr>
          <w:lang w:val="fr-FR"/>
        </w:rPr>
        <w:t xml:space="preserve"> </w:t>
      </w:r>
      <w:proofErr w:type="spellStart"/>
      <w:r w:rsidR="00B064F5" w:rsidRPr="004F43E4">
        <w:rPr>
          <w:lang w:val="fr-FR"/>
        </w:rPr>
        <w:t>contractului</w:t>
      </w:r>
      <w:proofErr w:type="spellEnd"/>
      <w:r w:rsidR="00B064F5" w:rsidRPr="004F43E4">
        <w:rPr>
          <w:lang w:val="fr-FR"/>
        </w:rPr>
        <w:t xml:space="preserve"> de </w:t>
      </w:r>
      <w:proofErr w:type="spellStart"/>
      <w:r w:rsidR="00B064F5" w:rsidRPr="004F43E4">
        <w:rPr>
          <w:lang w:val="fr-FR"/>
        </w:rPr>
        <w:t>prestări</w:t>
      </w:r>
      <w:proofErr w:type="spellEnd"/>
      <w:r w:rsidR="00B064F5" w:rsidRPr="004F43E4">
        <w:rPr>
          <w:lang w:val="fr-FR"/>
        </w:rPr>
        <w:t xml:space="preserve"> </w:t>
      </w:r>
      <w:proofErr w:type="spellStart"/>
      <w:r w:rsidR="00B064F5" w:rsidRPr="004F43E4">
        <w:rPr>
          <w:lang w:val="fr-FR"/>
        </w:rPr>
        <w:t>servicii</w:t>
      </w:r>
      <w:proofErr w:type="spellEnd"/>
      <w:r w:rsidR="00B064F5" w:rsidRPr="004F43E4">
        <w:rPr>
          <w:lang w:val="fr-FR"/>
        </w:rPr>
        <w:t xml:space="preserve"> </w:t>
      </w:r>
      <w:proofErr w:type="spellStart"/>
      <w:r w:rsidR="00B064F5" w:rsidRPr="004F43E4">
        <w:rPr>
          <w:lang w:val="fr-FR"/>
        </w:rPr>
        <w:t>această</w:t>
      </w:r>
      <w:proofErr w:type="spellEnd"/>
      <w:r w:rsidR="00B064F5" w:rsidRPr="004F43E4">
        <w:rPr>
          <w:lang w:val="fr-FR"/>
        </w:rPr>
        <w:t xml:space="preserve"> </w:t>
      </w:r>
      <w:proofErr w:type="spellStart"/>
      <w:r w:rsidR="00B064F5" w:rsidRPr="004F43E4">
        <w:rPr>
          <w:lang w:val="fr-FR"/>
        </w:rPr>
        <w:t>ofertă</w:t>
      </w:r>
      <w:proofErr w:type="spellEnd"/>
      <w:r w:rsidR="00B064F5" w:rsidRPr="004F43E4">
        <w:rPr>
          <w:lang w:val="fr-FR"/>
        </w:rPr>
        <w:t xml:space="preserve">, </w:t>
      </w:r>
      <w:proofErr w:type="spellStart"/>
      <w:r w:rsidR="00B064F5" w:rsidRPr="004F43E4">
        <w:rPr>
          <w:lang w:val="fr-FR"/>
        </w:rPr>
        <w:t>împreună</w:t>
      </w:r>
      <w:proofErr w:type="spellEnd"/>
      <w:r w:rsidR="00B064F5" w:rsidRPr="004F43E4">
        <w:rPr>
          <w:lang w:val="fr-FR"/>
        </w:rPr>
        <w:t xml:space="preserve"> </w:t>
      </w:r>
      <w:proofErr w:type="spellStart"/>
      <w:r w:rsidR="00B064F5" w:rsidRPr="004F43E4">
        <w:rPr>
          <w:lang w:val="fr-FR"/>
        </w:rPr>
        <w:t>cu</w:t>
      </w:r>
      <w:proofErr w:type="spellEnd"/>
      <w:r w:rsidR="00B064F5" w:rsidRPr="004F43E4">
        <w:rPr>
          <w:lang w:val="fr-FR"/>
        </w:rPr>
        <w:t xml:space="preserve"> </w:t>
      </w:r>
      <w:proofErr w:type="spellStart"/>
      <w:r w:rsidR="00B064F5" w:rsidRPr="004F43E4">
        <w:rPr>
          <w:lang w:val="fr-FR"/>
        </w:rPr>
        <w:t>comunicarea</w:t>
      </w:r>
      <w:proofErr w:type="spellEnd"/>
      <w:r w:rsidR="00B064F5" w:rsidRPr="004F43E4">
        <w:rPr>
          <w:lang w:val="fr-FR"/>
        </w:rPr>
        <w:t xml:space="preserve"> </w:t>
      </w:r>
      <w:proofErr w:type="spellStart"/>
      <w:r w:rsidR="00B064F5" w:rsidRPr="004F43E4">
        <w:rPr>
          <w:lang w:val="fr-FR"/>
        </w:rPr>
        <w:t>transmisă</w:t>
      </w:r>
      <w:proofErr w:type="spellEnd"/>
      <w:r w:rsidR="00B064F5" w:rsidRPr="004F43E4">
        <w:rPr>
          <w:lang w:val="fr-FR"/>
        </w:rPr>
        <w:t xml:space="preserve"> de </w:t>
      </w:r>
      <w:proofErr w:type="spellStart"/>
      <w:r w:rsidR="00B064F5" w:rsidRPr="004F43E4">
        <w:rPr>
          <w:lang w:val="fr-FR"/>
        </w:rPr>
        <w:t>dumneavoastră</w:t>
      </w:r>
      <w:proofErr w:type="spellEnd"/>
      <w:r w:rsidR="00B064F5" w:rsidRPr="004F43E4">
        <w:rPr>
          <w:lang w:val="fr-FR"/>
        </w:rPr>
        <w:t xml:space="preserve"> </w:t>
      </w:r>
      <w:proofErr w:type="spellStart"/>
      <w:r w:rsidR="00B064F5" w:rsidRPr="004F43E4">
        <w:rPr>
          <w:lang w:val="fr-FR"/>
        </w:rPr>
        <w:t>prin</w:t>
      </w:r>
      <w:proofErr w:type="spellEnd"/>
      <w:r w:rsidR="00B064F5" w:rsidRPr="004F43E4">
        <w:rPr>
          <w:lang w:val="fr-FR"/>
        </w:rPr>
        <w:t xml:space="preserve"> care </w:t>
      </w:r>
      <w:proofErr w:type="spellStart"/>
      <w:r w:rsidR="00B064F5" w:rsidRPr="004F43E4">
        <w:rPr>
          <w:lang w:val="fr-FR"/>
        </w:rPr>
        <w:t>oferta</w:t>
      </w:r>
      <w:proofErr w:type="spellEnd"/>
      <w:r w:rsidR="00B064F5" w:rsidRPr="004F43E4">
        <w:rPr>
          <w:lang w:val="fr-FR"/>
        </w:rPr>
        <w:t xml:space="preserve"> </w:t>
      </w:r>
      <w:proofErr w:type="spellStart"/>
      <w:r w:rsidR="00B064F5" w:rsidRPr="004F43E4">
        <w:rPr>
          <w:lang w:val="fr-FR"/>
        </w:rPr>
        <w:t>noastră</w:t>
      </w:r>
      <w:proofErr w:type="spellEnd"/>
      <w:r w:rsidR="00B064F5" w:rsidRPr="004F43E4">
        <w:rPr>
          <w:lang w:val="fr-FR"/>
        </w:rPr>
        <w:t xml:space="preserve"> este </w:t>
      </w:r>
      <w:proofErr w:type="spellStart"/>
      <w:r w:rsidR="00B064F5" w:rsidRPr="004F43E4">
        <w:rPr>
          <w:lang w:val="fr-FR"/>
        </w:rPr>
        <w:t>stabilită</w:t>
      </w:r>
      <w:proofErr w:type="spellEnd"/>
      <w:r w:rsidR="00B064F5" w:rsidRPr="004F43E4">
        <w:rPr>
          <w:lang w:val="fr-FR"/>
        </w:rPr>
        <w:t xml:space="preserve"> </w:t>
      </w:r>
      <w:proofErr w:type="spellStart"/>
      <w:r w:rsidR="00B064F5" w:rsidRPr="004F43E4">
        <w:rPr>
          <w:lang w:val="fr-FR"/>
        </w:rPr>
        <w:t>câştigătoare</w:t>
      </w:r>
      <w:proofErr w:type="spellEnd"/>
      <w:r w:rsidR="00B064F5" w:rsidRPr="004F43E4">
        <w:rPr>
          <w:lang w:val="fr-FR"/>
        </w:rPr>
        <w:t xml:space="preserve">, vor </w:t>
      </w:r>
      <w:proofErr w:type="spellStart"/>
      <w:r w:rsidR="00B064F5" w:rsidRPr="004F43E4">
        <w:rPr>
          <w:lang w:val="fr-FR"/>
        </w:rPr>
        <w:t>constitui</w:t>
      </w:r>
      <w:proofErr w:type="spellEnd"/>
      <w:r w:rsidR="00B064F5" w:rsidRPr="004F43E4">
        <w:rPr>
          <w:lang w:val="fr-FR"/>
        </w:rPr>
        <w:t xml:space="preserve"> un </w:t>
      </w:r>
      <w:proofErr w:type="spellStart"/>
      <w:r w:rsidR="00B064F5" w:rsidRPr="004F43E4">
        <w:rPr>
          <w:lang w:val="fr-FR"/>
        </w:rPr>
        <w:t>contract</w:t>
      </w:r>
      <w:proofErr w:type="spellEnd"/>
      <w:r w:rsidR="00B064F5" w:rsidRPr="004F43E4">
        <w:rPr>
          <w:lang w:val="fr-FR"/>
        </w:rPr>
        <w:t xml:space="preserve"> </w:t>
      </w:r>
      <w:proofErr w:type="spellStart"/>
      <w:r w:rsidR="00B064F5" w:rsidRPr="004F43E4">
        <w:rPr>
          <w:lang w:val="fr-FR"/>
        </w:rPr>
        <w:t>angajant</w:t>
      </w:r>
      <w:proofErr w:type="spellEnd"/>
      <w:r w:rsidR="00B064F5" w:rsidRPr="004F43E4">
        <w:rPr>
          <w:lang w:val="fr-FR"/>
        </w:rPr>
        <w:t xml:space="preserve"> </w:t>
      </w:r>
      <w:proofErr w:type="spellStart"/>
      <w:r w:rsidR="00B064F5" w:rsidRPr="004F43E4">
        <w:rPr>
          <w:lang w:val="fr-FR"/>
        </w:rPr>
        <w:t>între</w:t>
      </w:r>
      <w:proofErr w:type="spellEnd"/>
      <w:r w:rsidR="00B064F5" w:rsidRPr="004F43E4">
        <w:rPr>
          <w:lang w:val="fr-FR"/>
        </w:rPr>
        <w:t xml:space="preserve"> </w:t>
      </w:r>
      <w:proofErr w:type="spellStart"/>
      <w:r w:rsidR="00B064F5" w:rsidRPr="004F43E4">
        <w:rPr>
          <w:lang w:val="fr-FR"/>
        </w:rPr>
        <w:t>noi</w:t>
      </w:r>
      <w:proofErr w:type="spellEnd"/>
      <w:r w:rsidR="00B064F5" w:rsidRPr="004F43E4">
        <w:rPr>
          <w:lang w:val="fr-FR"/>
        </w:rPr>
        <w:t>.</w:t>
      </w:r>
    </w:p>
    <w:p w14:paraId="4C4251FE" w14:textId="77777777" w:rsidR="00B064F5" w:rsidRPr="004F43E4" w:rsidRDefault="00B064F5" w:rsidP="004F43E4">
      <w:pPr>
        <w:jc w:val="both"/>
        <w:rPr>
          <w:lang w:val="fr-FR"/>
        </w:rPr>
      </w:pPr>
    </w:p>
    <w:p w14:paraId="27505B4F" w14:textId="77777777" w:rsidR="00B064F5" w:rsidRPr="004F43E4" w:rsidRDefault="00B064F5" w:rsidP="004F43E4">
      <w:pPr>
        <w:jc w:val="both"/>
        <w:rPr>
          <w:lang w:val="fr-FR"/>
        </w:rPr>
      </w:pPr>
      <w:r w:rsidRPr="004F43E4">
        <w:rPr>
          <w:lang w:val="fr-FR"/>
        </w:rPr>
        <w:tab/>
      </w:r>
      <w:r w:rsidRPr="004F43E4">
        <w:t>6</w:t>
      </w:r>
      <w:r w:rsidRPr="004F43E4">
        <w:rPr>
          <w:lang w:val="fr-FR"/>
        </w:rPr>
        <w:t xml:space="preserve">. </w:t>
      </w:r>
      <w:proofErr w:type="spellStart"/>
      <w:r w:rsidRPr="004F43E4">
        <w:rPr>
          <w:lang w:val="fr-FR"/>
        </w:rPr>
        <w:t>Alături</w:t>
      </w:r>
      <w:proofErr w:type="spellEnd"/>
      <w:r w:rsidRPr="004F43E4">
        <w:rPr>
          <w:lang w:val="fr-FR"/>
        </w:rPr>
        <w:t xml:space="preserve"> de </w:t>
      </w:r>
      <w:proofErr w:type="spellStart"/>
      <w:r w:rsidRPr="004F43E4">
        <w:rPr>
          <w:lang w:val="fr-FR"/>
        </w:rPr>
        <w:t>oferta</w:t>
      </w:r>
      <w:proofErr w:type="spellEnd"/>
      <w:r w:rsidRPr="004F43E4">
        <w:rPr>
          <w:lang w:val="fr-FR"/>
        </w:rPr>
        <w:t xml:space="preserve"> de </w:t>
      </w:r>
      <w:proofErr w:type="spellStart"/>
      <w:r w:rsidRPr="004F43E4">
        <w:rPr>
          <w:lang w:val="fr-FR"/>
        </w:rPr>
        <w:t>bază</w:t>
      </w:r>
      <w:proofErr w:type="spellEnd"/>
      <w:r w:rsidRPr="004F43E4">
        <w:rPr>
          <w:lang w:val="fr-FR"/>
        </w:rPr>
        <w:t xml:space="preserve"> nu </w:t>
      </w:r>
      <w:proofErr w:type="spellStart"/>
      <w:r w:rsidRPr="004F43E4">
        <w:rPr>
          <w:lang w:val="fr-FR"/>
        </w:rPr>
        <w:t>depunem</w:t>
      </w:r>
      <w:proofErr w:type="spellEnd"/>
      <w:r w:rsidRPr="004F43E4">
        <w:rPr>
          <w:lang w:val="fr-FR"/>
        </w:rPr>
        <w:t xml:space="preserve"> </w:t>
      </w:r>
      <w:proofErr w:type="spellStart"/>
      <w:r w:rsidRPr="004F43E4">
        <w:rPr>
          <w:lang w:val="fr-FR"/>
        </w:rPr>
        <w:t>ofertă</w:t>
      </w:r>
      <w:proofErr w:type="spellEnd"/>
      <w:r w:rsidRPr="004F43E4">
        <w:rPr>
          <w:lang w:val="fr-FR"/>
        </w:rPr>
        <w:t xml:space="preserve"> </w:t>
      </w:r>
      <w:proofErr w:type="spellStart"/>
      <w:r w:rsidRPr="004F43E4">
        <w:rPr>
          <w:lang w:val="fr-FR"/>
        </w:rPr>
        <w:t>alternativă</w:t>
      </w:r>
      <w:proofErr w:type="spellEnd"/>
      <w:r w:rsidRPr="004F43E4">
        <w:rPr>
          <w:lang w:val="fr-FR"/>
        </w:rPr>
        <w:t>.</w:t>
      </w:r>
    </w:p>
    <w:p w14:paraId="50CBBDF7" w14:textId="77777777" w:rsidR="00B064F5" w:rsidRPr="004F43E4" w:rsidRDefault="00B064F5" w:rsidP="004F43E4">
      <w:pPr>
        <w:jc w:val="both"/>
        <w:rPr>
          <w:lang w:val="fr-FR"/>
        </w:rPr>
      </w:pPr>
    </w:p>
    <w:p w14:paraId="33438586" w14:textId="77777777" w:rsidR="00B064F5" w:rsidRPr="004F43E4" w:rsidRDefault="00B064F5" w:rsidP="004F43E4">
      <w:pPr>
        <w:jc w:val="both"/>
        <w:rPr>
          <w:lang w:val="fr-FR"/>
        </w:rPr>
      </w:pPr>
      <w:r w:rsidRPr="004F43E4">
        <w:rPr>
          <w:lang w:val="fr-FR"/>
        </w:rPr>
        <w:tab/>
      </w:r>
      <w:r w:rsidRPr="004F43E4">
        <w:t>7</w:t>
      </w:r>
      <w:r w:rsidRPr="004F43E4">
        <w:rPr>
          <w:lang w:val="fr-FR"/>
        </w:rPr>
        <w:t xml:space="preserve">. Am </w:t>
      </w:r>
      <w:proofErr w:type="spellStart"/>
      <w:r w:rsidRPr="004F43E4">
        <w:rPr>
          <w:lang w:val="fr-FR"/>
        </w:rPr>
        <w:t>luat</w:t>
      </w:r>
      <w:proofErr w:type="spellEnd"/>
      <w:r w:rsidRPr="004F43E4">
        <w:rPr>
          <w:lang w:val="fr-FR"/>
        </w:rPr>
        <w:t xml:space="preserve"> la </w:t>
      </w:r>
      <w:proofErr w:type="spellStart"/>
      <w:r w:rsidRPr="004F43E4">
        <w:rPr>
          <w:lang w:val="fr-FR"/>
        </w:rPr>
        <w:t>cunoştinţă</w:t>
      </w:r>
      <w:proofErr w:type="spellEnd"/>
      <w:r w:rsidRPr="004F43E4">
        <w:rPr>
          <w:lang w:val="fr-FR"/>
        </w:rPr>
        <w:t xml:space="preserve"> </w:t>
      </w:r>
      <w:proofErr w:type="spellStart"/>
      <w:r w:rsidRPr="004F43E4">
        <w:rPr>
          <w:lang w:val="fr-FR"/>
        </w:rPr>
        <w:t>prevederile</w:t>
      </w:r>
      <w:proofErr w:type="spellEnd"/>
      <w:r w:rsidRPr="004F43E4">
        <w:rPr>
          <w:lang w:val="fr-FR"/>
        </w:rPr>
        <w:t xml:space="preserve"> </w:t>
      </w:r>
      <w:proofErr w:type="spellStart"/>
      <w:r w:rsidRPr="004F43E4">
        <w:rPr>
          <w:lang w:val="fr-FR"/>
        </w:rPr>
        <w:t>din</w:t>
      </w:r>
      <w:proofErr w:type="spellEnd"/>
      <w:r w:rsidRPr="004F43E4">
        <w:rPr>
          <w:lang w:val="fr-FR"/>
        </w:rPr>
        <w:t xml:space="preserve"> </w:t>
      </w:r>
      <w:proofErr w:type="spellStart"/>
      <w:r w:rsidRPr="004F43E4">
        <w:rPr>
          <w:lang w:val="fr-FR"/>
        </w:rPr>
        <w:t>documentaţia</w:t>
      </w:r>
      <w:proofErr w:type="spellEnd"/>
      <w:r w:rsidRPr="004F43E4">
        <w:rPr>
          <w:lang w:val="fr-FR"/>
        </w:rPr>
        <w:t xml:space="preserve"> de </w:t>
      </w:r>
      <w:proofErr w:type="spellStart"/>
      <w:r w:rsidRPr="004F43E4">
        <w:rPr>
          <w:lang w:val="fr-FR"/>
        </w:rPr>
        <w:t>atribuire</w:t>
      </w:r>
      <w:proofErr w:type="spellEnd"/>
      <w:r w:rsidRPr="004F43E4">
        <w:rPr>
          <w:lang w:val="fr-FR"/>
        </w:rPr>
        <w:t xml:space="preserve">, </w:t>
      </w:r>
      <w:proofErr w:type="spellStart"/>
      <w:r w:rsidRPr="004F43E4">
        <w:rPr>
          <w:lang w:val="fr-FR"/>
        </w:rPr>
        <w:t>pe</w:t>
      </w:r>
      <w:proofErr w:type="spellEnd"/>
      <w:r w:rsidRPr="004F43E4">
        <w:rPr>
          <w:lang w:val="fr-FR"/>
        </w:rPr>
        <w:t xml:space="preserve"> care ni le </w:t>
      </w:r>
      <w:proofErr w:type="spellStart"/>
      <w:r w:rsidRPr="004F43E4">
        <w:rPr>
          <w:lang w:val="fr-FR"/>
        </w:rPr>
        <w:t>însuşim</w:t>
      </w:r>
      <w:proofErr w:type="spellEnd"/>
      <w:r w:rsidRPr="004F43E4">
        <w:rPr>
          <w:lang w:val="fr-FR"/>
        </w:rPr>
        <w:t xml:space="preserve"> </w:t>
      </w:r>
      <w:proofErr w:type="spellStart"/>
      <w:r w:rsidRPr="004F43E4">
        <w:rPr>
          <w:lang w:val="fr-FR"/>
        </w:rPr>
        <w:t>şi</w:t>
      </w:r>
      <w:proofErr w:type="spellEnd"/>
      <w:r w:rsidRPr="004F43E4">
        <w:rPr>
          <w:lang w:val="fr-FR"/>
        </w:rPr>
        <w:t xml:space="preserve"> </w:t>
      </w:r>
      <w:proofErr w:type="spellStart"/>
      <w:r w:rsidRPr="004F43E4">
        <w:rPr>
          <w:lang w:val="fr-FR"/>
        </w:rPr>
        <w:t>anexăm</w:t>
      </w:r>
      <w:proofErr w:type="spellEnd"/>
      <w:r w:rsidRPr="004F43E4">
        <w:rPr>
          <w:lang w:val="fr-FR"/>
        </w:rPr>
        <w:t xml:space="preserve"> la </w:t>
      </w:r>
      <w:proofErr w:type="spellStart"/>
      <w:r w:rsidRPr="004F43E4">
        <w:rPr>
          <w:lang w:val="fr-FR"/>
        </w:rPr>
        <w:t>prezenta</w:t>
      </w:r>
      <w:proofErr w:type="spellEnd"/>
      <w:r w:rsidRPr="004F43E4">
        <w:rPr>
          <w:lang w:val="fr-FR"/>
        </w:rPr>
        <w:t xml:space="preserve"> </w:t>
      </w:r>
      <w:proofErr w:type="spellStart"/>
      <w:r w:rsidRPr="004F43E4">
        <w:rPr>
          <w:lang w:val="fr-FR"/>
        </w:rPr>
        <w:t>propunere</w:t>
      </w:r>
      <w:proofErr w:type="spellEnd"/>
      <w:r w:rsidRPr="004F43E4">
        <w:rPr>
          <w:lang w:val="fr-FR"/>
        </w:rPr>
        <w:t xml:space="preserve"> </w:t>
      </w:r>
      <w:proofErr w:type="spellStart"/>
      <w:r w:rsidRPr="004F43E4">
        <w:rPr>
          <w:lang w:val="fr-FR"/>
        </w:rPr>
        <w:t>financiară</w:t>
      </w:r>
      <w:proofErr w:type="spellEnd"/>
      <w:r w:rsidRPr="004F43E4">
        <w:rPr>
          <w:lang w:val="fr-FR"/>
        </w:rPr>
        <w:t xml:space="preserve"> </w:t>
      </w:r>
      <w:proofErr w:type="spellStart"/>
      <w:r w:rsidRPr="004F43E4">
        <w:rPr>
          <w:lang w:val="fr-FR"/>
        </w:rPr>
        <w:t>şi</w:t>
      </w:r>
      <w:proofErr w:type="spellEnd"/>
      <w:r w:rsidRPr="004F43E4">
        <w:rPr>
          <w:lang w:val="fr-FR"/>
        </w:rPr>
        <w:t xml:space="preserve"> </w:t>
      </w:r>
      <w:proofErr w:type="spellStart"/>
      <w:r w:rsidRPr="004F43E4">
        <w:rPr>
          <w:lang w:val="fr-FR"/>
        </w:rPr>
        <w:t>documentele</w:t>
      </w:r>
      <w:proofErr w:type="spellEnd"/>
      <w:r w:rsidRPr="004F43E4">
        <w:rPr>
          <w:lang w:val="fr-FR"/>
        </w:rPr>
        <w:t xml:space="preserve"> de </w:t>
      </w:r>
      <w:proofErr w:type="spellStart"/>
      <w:r w:rsidRPr="004F43E4">
        <w:rPr>
          <w:lang w:val="fr-FR"/>
        </w:rPr>
        <w:t>calificare</w:t>
      </w:r>
      <w:proofErr w:type="spellEnd"/>
      <w:r w:rsidRPr="004F43E4">
        <w:rPr>
          <w:lang w:val="fr-FR"/>
        </w:rPr>
        <w:t xml:space="preserve"> </w:t>
      </w:r>
      <w:proofErr w:type="spellStart"/>
      <w:r w:rsidRPr="004F43E4">
        <w:rPr>
          <w:lang w:val="fr-FR"/>
        </w:rPr>
        <w:t>solicitate</w:t>
      </w:r>
      <w:proofErr w:type="spellEnd"/>
      <w:r w:rsidRPr="004F43E4">
        <w:rPr>
          <w:lang w:val="fr-FR"/>
        </w:rPr>
        <w:t>.</w:t>
      </w:r>
    </w:p>
    <w:p w14:paraId="40662286" w14:textId="77777777" w:rsidR="00B064F5" w:rsidRPr="004F43E4" w:rsidRDefault="00B064F5" w:rsidP="004F43E4">
      <w:pPr>
        <w:jc w:val="both"/>
        <w:rPr>
          <w:lang w:val="fr-FR"/>
        </w:rPr>
      </w:pPr>
    </w:p>
    <w:p w14:paraId="2947350A" w14:textId="77777777" w:rsidR="00B064F5" w:rsidRPr="004F43E4" w:rsidRDefault="00B064F5" w:rsidP="004F43E4">
      <w:pPr>
        <w:jc w:val="both"/>
        <w:rPr>
          <w:lang w:bidi="en-US"/>
        </w:rPr>
      </w:pPr>
    </w:p>
    <w:p w14:paraId="2BCA899D" w14:textId="77777777" w:rsidR="00EC4CC6" w:rsidRPr="004F43E4" w:rsidRDefault="00B064F5" w:rsidP="004F43E4">
      <w:pPr>
        <w:jc w:val="both"/>
        <w:rPr>
          <w:lang w:bidi="en-US"/>
        </w:rPr>
      </w:pPr>
      <w:r w:rsidRPr="004F43E4">
        <w:rPr>
          <w:lang w:val="fr-FR"/>
        </w:rPr>
        <w:tab/>
      </w:r>
      <w:r w:rsidRPr="004F43E4">
        <w:rPr>
          <w:lang w:bidi="en-US"/>
        </w:rPr>
        <w:t>Data</w:t>
      </w:r>
      <w:r w:rsidRPr="004F43E4">
        <w:rPr>
          <w:lang w:bidi="en-US"/>
        </w:rPr>
        <w:tab/>
      </w:r>
      <w:r w:rsidRPr="004F43E4">
        <w:rPr>
          <w:lang w:bidi="en-US"/>
        </w:rPr>
        <w:tab/>
      </w:r>
      <w:r w:rsidRPr="004F43E4">
        <w:rPr>
          <w:lang w:bidi="en-US"/>
        </w:rPr>
        <w:tab/>
        <w:t xml:space="preserve">                                                    Semnătura</w:t>
      </w:r>
    </w:p>
    <w:p w14:paraId="140E22BB" w14:textId="77777777" w:rsidR="00064255" w:rsidRPr="004F43E4" w:rsidRDefault="00064255" w:rsidP="004F43E4">
      <w:pPr>
        <w:jc w:val="both"/>
        <w:rPr>
          <w:lang w:bidi="en-US"/>
        </w:rPr>
      </w:pPr>
    </w:p>
    <w:p w14:paraId="7D57197A" w14:textId="77777777" w:rsidR="00064255" w:rsidRPr="004F43E4" w:rsidRDefault="00064255" w:rsidP="004F43E4">
      <w:pPr>
        <w:jc w:val="both"/>
        <w:rPr>
          <w:lang w:bidi="en-US"/>
        </w:rPr>
      </w:pPr>
    </w:p>
    <w:p w14:paraId="11794A58" w14:textId="77777777" w:rsidR="00064255" w:rsidRPr="004F43E4" w:rsidRDefault="00064255" w:rsidP="004F43E4">
      <w:pPr>
        <w:jc w:val="both"/>
        <w:rPr>
          <w:lang w:bidi="en-US"/>
        </w:rPr>
      </w:pPr>
    </w:p>
    <w:p w14:paraId="7525D088" w14:textId="77777777" w:rsidR="00EC4CC6" w:rsidRPr="004F43E4" w:rsidRDefault="00EC4CC6" w:rsidP="004F43E4">
      <w:pPr>
        <w:jc w:val="both"/>
      </w:pPr>
    </w:p>
    <w:p w14:paraId="46BDE4F2" w14:textId="246CA8F1" w:rsidR="005A0DA4" w:rsidRPr="004F43E4" w:rsidRDefault="005A0DA4" w:rsidP="004F43E4">
      <w:pPr>
        <w:jc w:val="both"/>
      </w:pPr>
      <w:r w:rsidRPr="004F43E4">
        <w:t>OPERATOR ECONOMIC</w:t>
      </w:r>
      <w:r w:rsidRPr="004F43E4">
        <w:tab/>
      </w:r>
      <w:r w:rsidRPr="004F43E4">
        <w:tab/>
      </w:r>
      <w:r w:rsidRPr="004F43E4">
        <w:tab/>
      </w:r>
      <w:r w:rsidRPr="004F43E4">
        <w:tab/>
      </w:r>
      <w:r w:rsidRPr="004F43E4">
        <w:tab/>
      </w:r>
      <w:r w:rsidRPr="004F43E4">
        <w:tab/>
      </w:r>
      <w:r w:rsidR="00CE117C" w:rsidRPr="000A7BE0">
        <w:rPr>
          <w:b/>
          <w:bCs/>
        </w:rPr>
        <w:t>FORMULAR NR.</w:t>
      </w:r>
      <w:r w:rsidR="000A7BE0">
        <w:rPr>
          <w:b/>
          <w:bCs/>
        </w:rPr>
        <w:t xml:space="preserve"> </w:t>
      </w:r>
      <w:r w:rsidR="00CE117C" w:rsidRPr="000A7BE0">
        <w:rPr>
          <w:b/>
          <w:bCs/>
        </w:rPr>
        <w:t>3</w:t>
      </w:r>
      <w:r w:rsidRPr="004F43E4">
        <w:tab/>
      </w:r>
      <w:r w:rsidRPr="004F43E4">
        <w:tab/>
        <w:t xml:space="preserve">       </w:t>
      </w:r>
      <w:r w:rsidR="00CE117C" w:rsidRPr="004F43E4">
        <w:t xml:space="preserve">                        </w:t>
      </w:r>
    </w:p>
    <w:p w14:paraId="7E04F559" w14:textId="77777777" w:rsidR="005A0DA4" w:rsidRPr="004F43E4" w:rsidRDefault="005A0DA4" w:rsidP="004F43E4">
      <w:pPr>
        <w:jc w:val="both"/>
      </w:pPr>
      <w:r w:rsidRPr="004F43E4">
        <w:t>________________________</w:t>
      </w:r>
      <w:r w:rsidRPr="004F43E4">
        <w:tab/>
      </w:r>
      <w:r w:rsidRPr="004F43E4">
        <w:tab/>
      </w:r>
      <w:r w:rsidRPr="004F43E4">
        <w:tab/>
      </w:r>
      <w:r w:rsidRPr="004F43E4">
        <w:tab/>
      </w:r>
      <w:r w:rsidRPr="004F43E4">
        <w:tab/>
      </w:r>
      <w:r w:rsidRPr="004F43E4">
        <w:tab/>
      </w:r>
      <w:r w:rsidRPr="004F43E4">
        <w:tab/>
      </w:r>
      <w:r w:rsidRPr="004F43E4">
        <w:tab/>
      </w:r>
      <w:r w:rsidRPr="004F43E4">
        <w:tab/>
      </w:r>
      <w:r w:rsidRPr="004F43E4">
        <w:tab/>
        <w:t xml:space="preserve">                  (denumirea)</w:t>
      </w:r>
    </w:p>
    <w:p w14:paraId="1F454494" w14:textId="77777777" w:rsidR="005A0DA4" w:rsidRPr="004F43E4" w:rsidRDefault="005A0DA4" w:rsidP="004F43E4">
      <w:pPr>
        <w:jc w:val="both"/>
      </w:pPr>
    </w:p>
    <w:p w14:paraId="3F64B550" w14:textId="77777777" w:rsidR="005A0DA4" w:rsidRPr="004F43E4" w:rsidRDefault="005A0DA4" w:rsidP="004F43E4">
      <w:pPr>
        <w:jc w:val="both"/>
      </w:pPr>
    </w:p>
    <w:p w14:paraId="158C85D9" w14:textId="77777777" w:rsidR="005A0DA4" w:rsidRPr="004F43E4" w:rsidRDefault="005A0DA4" w:rsidP="004F43E4">
      <w:pPr>
        <w:jc w:val="both"/>
      </w:pPr>
    </w:p>
    <w:p w14:paraId="4AF789C2" w14:textId="77777777" w:rsidR="005A0DA4" w:rsidRPr="004F43E4" w:rsidRDefault="005A0DA4" w:rsidP="004F43E4">
      <w:pPr>
        <w:jc w:val="both"/>
      </w:pPr>
    </w:p>
    <w:p w14:paraId="156CAC99" w14:textId="77777777" w:rsidR="005A0DA4" w:rsidRPr="004F43E4" w:rsidRDefault="005A0DA4" w:rsidP="004F43E4">
      <w:pPr>
        <w:jc w:val="both"/>
      </w:pPr>
    </w:p>
    <w:p w14:paraId="05262A40" w14:textId="77777777" w:rsidR="005A0DA4" w:rsidRPr="004F43E4" w:rsidRDefault="005A0DA4" w:rsidP="004F43E4">
      <w:pPr>
        <w:jc w:val="both"/>
      </w:pPr>
    </w:p>
    <w:p w14:paraId="242F835D" w14:textId="77777777" w:rsidR="005A0DA4" w:rsidRPr="004F43E4" w:rsidRDefault="005A0DA4" w:rsidP="004F43E4">
      <w:pPr>
        <w:jc w:val="both"/>
      </w:pPr>
    </w:p>
    <w:p w14:paraId="4DCF3D68" w14:textId="77777777" w:rsidR="005A0DA4" w:rsidRPr="004F43E4" w:rsidRDefault="00CE117C" w:rsidP="004F43E4">
      <w:pPr>
        <w:jc w:val="both"/>
        <w:rPr>
          <w:b/>
        </w:rPr>
      </w:pPr>
      <w:r w:rsidRPr="004F43E4">
        <w:rPr>
          <w:b/>
        </w:rPr>
        <w:t xml:space="preserve">                                          </w:t>
      </w:r>
      <w:r w:rsidR="005A0DA4" w:rsidRPr="004F43E4">
        <w:rPr>
          <w:b/>
        </w:rPr>
        <w:t>DECLARAŢIE</w:t>
      </w:r>
      <w:r w:rsidRPr="004F43E4">
        <w:rPr>
          <w:b/>
        </w:rPr>
        <w:t xml:space="preserve">  </w:t>
      </w:r>
      <w:r w:rsidR="005A0DA4" w:rsidRPr="004F43E4">
        <w:rPr>
          <w:b/>
        </w:rPr>
        <w:t xml:space="preserve"> PRIVIND</w:t>
      </w:r>
      <w:r w:rsidRPr="004F43E4">
        <w:rPr>
          <w:b/>
        </w:rPr>
        <w:t xml:space="preserve">  </w:t>
      </w:r>
      <w:r w:rsidR="005A0DA4" w:rsidRPr="004F43E4">
        <w:rPr>
          <w:b/>
        </w:rPr>
        <w:t xml:space="preserve"> ELIGIBILITATEA</w:t>
      </w:r>
    </w:p>
    <w:p w14:paraId="2273A895" w14:textId="77777777" w:rsidR="005A0DA4" w:rsidRPr="004F43E4" w:rsidRDefault="005A0DA4" w:rsidP="004F43E4">
      <w:pPr>
        <w:jc w:val="both"/>
      </w:pPr>
    </w:p>
    <w:p w14:paraId="4A1721E3" w14:textId="77777777" w:rsidR="005A0DA4" w:rsidRPr="004F43E4" w:rsidRDefault="005A0DA4" w:rsidP="004F43E4">
      <w:pPr>
        <w:jc w:val="both"/>
      </w:pPr>
    </w:p>
    <w:p w14:paraId="747BDF6C" w14:textId="77777777" w:rsidR="005A0DA4" w:rsidRPr="004F43E4" w:rsidRDefault="005A0DA4" w:rsidP="004F43E4">
      <w:pPr>
        <w:jc w:val="both"/>
      </w:pPr>
    </w:p>
    <w:p w14:paraId="4F3729E5" w14:textId="77777777" w:rsidR="005A0DA4" w:rsidRPr="004F43E4" w:rsidRDefault="005A0DA4" w:rsidP="004F43E4">
      <w:pPr>
        <w:jc w:val="both"/>
      </w:pPr>
    </w:p>
    <w:p w14:paraId="124F132E" w14:textId="77777777" w:rsidR="005A0DA4" w:rsidRPr="004F43E4" w:rsidRDefault="005A0DA4" w:rsidP="004F43E4">
      <w:pPr>
        <w:jc w:val="both"/>
      </w:pPr>
    </w:p>
    <w:p w14:paraId="7E9F8F25" w14:textId="77777777" w:rsidR="005A0DA4" w:rsidRPr="004F43E4" w:rsidRDefault="005A0DA4" w:rsidP="004F43E4">
      <w:pPr>
        <w:jc w:val="both"/>
      </w:pPr>
    </w:p>
    <w:p w14:paraId="4A436A90" w14:textId="77777777" w:rsidR="005A0DA4" w:rsidRPr="004F43E4" w:rsidRDefault="005A0DA4" w:rsidP="004F43E4">
      <w:pPr>
        <w:jc w:val="both"/>
      </w:pPr>
      <w:r w:rsidRPr="004F43E4">
        <w:tab/>
      </w:r>
      <w:r w:rsidRPr="004F43E4">
        <w:tab/>
      </w:r>
      <w:r w:rsidRPr="004F43E4">
        <w:tab/>
      </w:r>
    </w:p>
    <w:p w14:paraId="175BF45A" w14:textId="77777777" w:rsidR="005A0DA4" w:rsidRPr="004F43E4" w:rsidRDefault="005A0DA4" w:rsidP="004F43E4">
      <w:pPr>
        <w:jc w:val="both"/>
      </w:pPr>
      <w:r w:rsidRPr="004F43E4">
        <w:tab/>
        <w:t xml:space="preserve"> Subsemnatul</w:t>
      </w:r>
      <w:r w:rsidR="00CE117C" w:rsidRPr="004F43E4">
        <w:t>, reprezentant/ împuternicit al</w:t>
      </w:r>
      <w:r w:rsidRPr="004F43E4">
        <w:t>_______</w:t>
      </w:r>
      <w:r w:rsidR="00CE117C" w:rsidRPr="004F43E4">
        <w:t>__________________________</w:t>
      </w:r>
    </w:p>
    <w:p w14:paraId="3DB9D299" w14:textId="77777777" w:rsidR="005A0DA4" w:rsidRPr="004F43E4" w:rsidRDefault="00CE117C" w:rsidP="004F43E4">
      <w:pPr>
        <w:jc w:val="both"/>
      </w:pPr>
      <w:r w:rsidRPr="004F43E4">
        <w:tab/>
      </w:r>
      <w:r w:rsidRPr="004F43E4">
        <w:tab/>
      </w:r>
      <w:r w:rsidRPr="004F43E4">
        <w:tab/>
      </w:r>
      <w:r w:rsidRPr="004F43E4">
        <w:tab/>
      </w:r>
      <w:r w:rsidRPr="004F43E4">
        <w:tab/>
        <w:t xml:space="preserve">      </w:t>
      </w:r>
      <w:r w:rsidR="005A0DA4" w:rsidRPr="004F43E4">
        <w:t xml:space="preserve">  (denumirea şi sediul  operatorului economic)</w:t>
      </w:r>
    </w:p>
    <w:p w14:paraId="1CD11060" w14:textId="77777777" w:rsidR="005A0DA4" w:rsidRPr="004F43E4" w:rsidRDefault="005A0DA4" w:rsidP="004F43E4">
      <w:pPr>
        <w:jc w:val="both"/>
      </w:pPr>
      <w:r w:rsidRPr="004F43E4">
        <w:t>declar pe propria răspundere, sub sancţiunea excluderii din procedură şi a sancţiunilor aplicate faptei de fals în acte publice, că nu ne aflăm în situaţia în care în ultimii 5 ani să fi fost condamnaţi prin hotărâre definitivă a unei instanţe judecătoreşti pentru faptele prevăzute la art.164 din Legea nr.98/2016 privind achizițiile publice.</w:t>
      </w:r>
    </w:p>
    <w:p w14:paraId="1B6DEFB8" w14:textId="77777777" w:rsidR="005A0DA4" w:rsidRPr="004F43E4" w:rsidRDefault="005A0DA4" w:rsidP="004F43E4">
      <w:pPr>
        <w:jc w:val="both"/>
      </w:pPr>
      <w:r w:rsidRPr="004F43E4">
        <w:tab/>
        <w:t>De asemenea, declar că la prezenta procedură nu particip în două sau mai multe asocieri de operatori economici, nu depun ofertă individuală şi o altă ofertă comună și nu particip cu ofertă individuală/comună şi ca subcontractant în cadrul unei alte oferte.</w:t>
      </w:r>
    </w:p>
    <w:p w14:paraId="63922C33" w14:textId="77777777" w:rsidR="005A0DA4" w:rsidRPr="004F43E4" w:rsidRDefault="005A0DA4" w:rsidP="004F43E4">
      <w:pPr>
        <w:jc w:val="both"/>
      </w:pPr>
      <w:r w:rsidRPr="004F43E4">
        <w:tab/>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9B68FDE" w14:textId="77777777" w:rsidR="005A0DA4" w:rsidRPr="004F43E4" w:rsidRDefault="005A0DA4" w:rsidP="004F43E4">
      <w:pPr>
        <w:jc w:val="both"/>
      </w:pPr>
      <w:r w:rsidRPr="004F43E4">
        <w:tab/>
        <w:t xml:space="preserve"> Prezenta declaraţie este valabilă până la data de __</w:t>
      </w:r>
      <w:r w:rsidR="00CE117C" w:rsidRPr="004F43E4">
        <w:t xml:space="preserve">______________________________ </w:t>
      </w:r>
      <w:r w:rsidRPr="004F43E4">
        <w:tab/>
      </w:r>
      <w:r w:rsidRPr="004F43E4">
        <w:tab/>
      </w:r>
      <w:r w:rsidRPr="004F43E4">
        <w:tab/>
      </w:r>
      <w:r w:rsidRPr="004F43E4">
        <w:tab/>
        <w:t xml:space="preserve">       </w:t>
      </w:r>
      <w:r w:rsidR="00CE117C" w:rsidRPr="004F43E4">
        <w:t xml:space="preserve">            </w:t>
      </w:r>
      <w:r w:rsidRPr="004F43E4">
        <w:t xml:space="preserve"> (se precizează data expirării perioadei de valabilitate a </w:t>
      </w:r>
      <w:r w:rsidR="00CE117C" w:rsidRPr="004F43E4">
        <w:t>o</w:t>
      </w:r>
      <w:r w:rsidRPr="004F43E4">
        <w:t>fertei)</w:t>
      </w:r>
    </w:p>
    <w:p w14:paraId="6BBA34B4" w14:textId="77777777" w:rsidR="005A0DA4" w:rsidRPr="004F43E4" w:rsidRDefault="005A0DA4" w:rsidP="004F43E4">
      <w:pPr>
        <w:jc w:val="both"/>
      </w:pPr>
    </w:p>
    <w:p w14:paraId="6184BD5F" w14:textId="77777777" w:rsidR="005A0DA4" w:rsidRPr="004F43E4" w:rsidRDefault="005A0DA4" w:rsidP="004F43E4">
      <w:pPr>
        <w:jc w:val="both"/>
      </w:pPr>
    </w:p>
    <w:p w14:paraId="3C61D994" w14:textId="77777777" w:rsidR="005A0DA4" w:rsidRPr="004F43E4" w:rsidRDefault="005A0DA4" w:rsidP="004F43E4">
      <w:pPr>
        <w:jc w:val="both"/>
      </w:pPr>
      <w:r w:rsidRPr="004F43E4">
        <w:tab/>
        <w:t>Data completării _____________</w:t>
      </w:r>
      <w:r w:rsidRPr="004F43E4">
        <w:tab/>
      </w:r>
      <w:r w:rsidRPr="004F43E4">
        <w:tab/>
      </w:r>
      <w:r w:rsidRPr="004F43E4">
        <w:tab/>
      </w:r>
      <w:r w:rsidRPr="004F43E4">
        <w:tab/>
      </w:r>
      <w:r w:rsidRPr="004F43E4">
        <w:tab/>
      </w:r>
      <w:r w:rsidRPr="004F43E4">
        <w:tab/>
      </w:r>
    </w:p>
    <w:p w14:paraId="10E4C41B" w14:textId="77777777" w:rsidR="005A0DA4" w:rsidRPr="004F43E4" w:rsidRDefault="005A0DA4" w:rsidP="004F43E4">
      <w:pPr>
        <w:jc w:val="both"/>
      </w:pPr>
    </w:p>
    <w:p w14:paraId="33440245" w14:textId="77777777" w:rsidR="005A0DA4" w:rsidRPr="004F43E4" w:rsidRDefault="005A0DA4" w:rsidP="004F43E4">
      <w:pPr>
        <w:jc w:val="both"/>
      </w:pPr>
      <w:r w:rsidRPr="004F43E4">
        <w:tab/>
      </w:r>
      <w:r w:rsidRPr="004F43E4">
        <w:tab/>
      </w:r>
      <w:r w:rsidRPr="004F43E4">
        <w:tab/>
      </w:r>
      <w:r w:rsidRPr="004F43E4">
        <w:tab/>
      </w:r>
      <w:r w:rsidRPr="004F43E4">
        <w:tab/>
      </w:r>
      <w:r w:rsidRPr="004F43E4">
        <w:tab/>
      </w:r>
      <w:r w:rsidRPr="004F43E4">
        <w:tab/>
      </w:r>
      <w:r w:rsidRPr="004F43E4">
        <w:tab/>
        <w:t>Operator economic,</w:t>
      </w:r>
    </w:p>
    <w:p w14:paraId="5317EF53" w14:textId="77777777" w:rsidR="005A0DA4" w:rsidRPr="004F43E4" w:rsidRDefault="005A0DA4" w:rsidP="004F43E4">
      <w:pPr>
        <w:jc w:val="both"/>
      </w:pPr>
    </w:p>
    <w:p w14:paraId="58453052" w14:textId="77777777" w:rsidR="00EC4CC6" w:rsidRPr="004F43E4" w:rsidRDefault="005A0DA4" w:rsidP="004F43E4">
      <w:pPr>
        <w:jc w:val="both"/>
      </w:pPr>
      <w:r w:rsidRPr="004F43E4">
        <w:tab/>
      </w:r>
      <w:r w:rsidRPr="004F43E4">
        <w:tab/>
      </w:r>
      <w:r w:rsidRPr="004F43E4">
        <w:tab/>
      </w:r>
      <w:r w:rsidRPr="004F43E4">
        <w:tab/>
      </w:r>
      <w:r w:rsidRPr="004F43E4">
        <w:tab/>
      </w:r>
      <w:r w:rsidRPr="004F43E4">
        <w:tab/>
      </w:r>
      <w:r w:rsidRPr="004F43E4">
        <w:tab/>
        <w:t>__________________________</w:t>
      </w:r>
      <w:r w:rsidRPr="004F43E4">
        <w:tab/>
      </w:r>
      <w:r w:rsidRPr="004F43E4">
        <w:tab/>
      </w:r>
      <w:r w:rsidRPr="004F43E4">
        <w:tab/>
      </w:r>
      <w:r w:rsidRPr="004F43E4">
        <w:tab/>
      </w:r>
      <w:r w:rsidRPr="004F43E4">
        <w:tab/>
      </w:r>
      <w:r w:rsidRPr="004F43E4">
        <w:tab/>
      </w:r>
      <w:r w:rsidRPr="004F43E4">
        <w:tab/>
      </w:r>
      <w:r w:rsidRPr="004F43E4">
        <w:tab/>
        <w:t xml:space="preserve">                   (semnătura autorizată)</w:t>
      </w:r>
    </w:p>
    <w:p w14:paraId="715BAC94" w14:textId="77777777" w:rsidR="005460DB" w:rsidRPr="004F43E4" w:rsidRDefault="005460DB" w:rsidP="004F43E4">
      <w:pPr>
        <w:jc w:val="both"/>
      </w:pPr>
    </w:p>
    <w:p w14:paraId="64F88E18" w14:textId="77777777" w:rsidR="005460DB" w:rsidRPr="004F43E4" w:rsidRDefault="005460DB" w:rsidP="004F43E4">
      <w:pPr>
        <w:jc w:val="both"/>
      </w:pPr>
    </w:p>
    <w:p w14:paraId="2E7010F3" w14:textId="77777777" w:rsidR="005460DB" w:rsidRPr="004F43E4" w:rsidRDefault="005460DB" w:rsidP="004F43E4">
      <w:pPr>
        <w:jc w:val="both"/>
      </w:pPr>
    </w:p>
    <w:p w14:paraId="1C471924" w14:textId="77777777" w:rsidR="005460DB" w:rsidRPr="004F43E4" w:rsidRDefault="005460DB" w:rsidP="004F43E4">
      <w:pPr>
        <w:jc w:val="both"/>
      </w:pPr>
    </w:p>
    <w:p w14:paraId="6E9C2BE7" w14:textId="77777777" w:rsidR="005460DB" w:rsidRPr="004F43E4" w:rsidRDefault="005460DB" w:rsidP="004F43E4">
      <w:pPr>
        <w:jc w:val="both"/>
      </w:pPr>
    </w:p>
    <w:p w14:paraId="784D351A" w14:textId="77777777" w:rsidR="005460DB" w:rsidRPr="004F43E4" w:rsidRDefault="005460DB" w:rsidP="004F43E4">
      <w:pPr>
        <w:jc w:val="both"/>
      </w:pPr>
    </w:p>
    <w:p w14:paraId="44FB0DC5" w14:textId="7799E370" w:rsidR="005460DB" w:rsidRPr="004F43E4" w:rsidRDefault="005460DB" w:rsidP="004F43E4">
      <w:pPr>
        <w:jc w:val="both"/>
      </w:pPr>
      <w:r w:rsidRPr="004F43E4">
        <w:t>OPERATOR ECONOMIC</w:t>
      </w:r>
      <w:r w:rsidRPr="004F43E4">
        <w:tab/>
      </w:r>
      <w:r w:rsidRPr="004F43E4">
        <w:tab/>
      </w:r>
      <w:r w:rsidRPr="004F43E4">
        <w:tab/>
      </w:r>
      <w:r w:rsidRPr="004F43E4">
        <w:tab/>
      </w:r>
      <w:r w:rsidRPr="004F43E4">
        <w:tab/>
      </w:r>
      <w:r w:rsidRPr="004F43E4">
        <w:tab/>
        <w:t xml:space="preserve">  </w:t>
      </w:r>
      <w:r w:rsidRPr="000A7BE0">
        <w:rPr>
          <w:b/>
          <w:bCs/>
        </w:rPr>
        <w:t>FORMULAR NR.</w:t>
      </w:r>
      <w:r w:rsidR="000A7BE0">
        <w:rPr>
          <w:b/>
          <w:bCs/>
        </w:rPr>
        <w:t xml:space="preserve"> </w:t>
      </w:r>
      <w:r w:rsidRPr="000A7BE0">
        <w:rPr>
          <w:b/>
          <w:bCs/>
        </w:rPr>
        <w:t>4</w:t>
      </w:r>
      <w:r w:rsidRPr="004F43E4">
        <w:t xml:space="preserve"> </w:t>
      </w:r>
      <w:r w:rsidRPr="004F43E4">
        <w:tab/>
      </w:r>
      <w:r w:rsidRPr="004F43E4">
        <w:tab/>
        <w:t xml:space="preserve">  </w:t>
      </w:r>
      <w:r w:rsidRPr="004F43E4">
        <w:tab/>
      </w:r>
    </w:p>
    <w:p w14:paraId="6E4C2AFC" w14:textId="77777777" w:rsidR="005460DB" w:rsidRPr="004F43E4" w:rsidRDefault="005460DB" w:rsidP="004F43E4">
      <w:pPr>
        <w:jc w:val="both"/>
      </w:pPr>
      <w:r w:rsidRPr="004F43E4">
        <w:t>________________________</w:t>
      </w:r>
      <w:r w:rsidRPr="004F43E4">
        <w:tab/>
      </w:r>
      <w:r w:rsidRPr="004F43E4">
        <w:tab/>
      </w:r>
      <w:r w:rsidRPr="004F43E4">
        <w:tab/>
      </w:r>
      <w:r w:rsidRPr="004F43E4">
        <w:tab/>
      </w:r>
      <w:r w:rsidRPr="004F43E4">
        <w:tab/>
      </w:r>
      <w:r w:rsidRPr="004F43E4">
        <w:tab/>
      </w:r>
      <w:r w:rsidRPr="004F43E4">
        <w:tab/>
      </w:r>
      <w:r w:rsidRPr="004F43E4">
        <w:tab/>
      </w:r>
      <w:r w:rsidRPr="004F43E4">
        <w:tab/>
      </w:r>
      <w:r w:rsidRPr="004F43E4">
        <w:tab/>
        <w:t xml:space="preserve">     (denumirea)</w:t>
      </w:r>
    </w:p>
    <w:p w14:paraId="7B19FF61" w14:textId="77777777" w:rsidR="005460DB" w:rsidRPr="004F43E4" w:rsidRDefault="005460DB" w:rsidP="004F43E4">
      <w:pPr>
        <w:jc w:val="both"/>
      </w:pPr>
    </w:p>
    <w:p w14:paraId="2F671391" w14:textId="77777777" w:rsidR="005460DB" w:rsidRPr="004F43E4" w:rsidRDefault="005460DB" w:rsidP="004F43E4">
      <w:pPr>
        <w:jc w:val="both"/>
      </w:pPr>
    </w:p>
    <w:p w14:paraId="206667BC" w14:textId="77777777" w:rsidR="005460DB" w:rsidRPr="004F43E4" w:rsidRDefault="005460DB" w:rsidP="004F43E4">
      <w:pPr>
        <w:jc w:val="both"/>
      </w:pPr>
    </w:p>
    <w:p w14:paraId="13A66AC5" w14:textId="77777777" w:rsidR="005460DB" w:rsidRPr="004F43E4" w:rsidRDefault="005460DB" w:rsidP="004F43E4">
      <w:pPr>
        <w:jc w:val="both"/>
      </w:pPr>
    </w:p>
    <w:p w14:paraId="725AC860" w14:textId="77777777" w:rsidR="005460DB" w:rsidRPr="004F43E4" w:rsidRDefault="005460DB" w:rsidP="004F43E4">
      <w:pPr>
        <w:jc w:val="both"/>
        <w:rPr>
          <w:b/>
        </w:rPr>
      </w:pPr>
      <w:r w:rsidRPr="004F43E4">
        <w:rPr>
          <w:b/>
        </w:rPr>
        <w:t xml:space="preserve">                                                                  DECLARAŢIE</w:t>
      </w:r>
    </w:p>
    <w:p w14:paraId="1FC60FA6" w14:textId="77777777" w:rsidR="005460DB" w:rsidRPr="004F43E4" w:rsidRDefault="005460DB" w:rsidP="004F43E4">
      <w:pPr>
        <w:jc w:val="both"/>
        <w:rPr>
          <w:b/>
        </w:rPr>
      </w:pPr>
      <w:r w:rsidRPr="004F43E4">
        <w:rPr>
          <w:b/>
        </w:rPr>
        <w:t xml:space="preserve">                                      privind situaţia personală a operatorului economic</w:t>
      </w:r>
    </w:p>
    <w:p w14:paraId="0C53280D" w14:textId="77777777" w:rsidR="005460DB" w:rsidRPr="004F43E4" w:rsidRDefault="005460DB" w:rsidP="004F43E4">
      <w:pPr>
        <w:jc w:val="both"/>
      </w:pPr>
    </w:p>
    <w:p w14:paraId="6D343EE8" w14:textId="77777777" w:rsidR="005460DB" w:rsidRPr="004F43E4" w:rsidRDefault="005460DB" w:rsidP="004F43E4">
      <w:pPr>
        <w:jc w:val="both"/>
      </w:pPr>
      <w:r w:rsidRPr="004F43E4">
        <w:tab/>
      </w:r>
      <w:r w:rsidRPr="004F43E4">
        <w:tab/>
      </w:r>
      <w:r w:rsidRPr="004F43E4">
        <w:tab/>
      </w:r>
    </w:p>
    <w:p w14:paraId="085E2F5D" w14:textId="77777777" w:rsidR="005460DB" w:rsidRPr="004F43E4" w:rsidRDefault="005460DB" w:rsidP="004F43E4">
      <w:pPr>
        <w:jc w:val="both"/>
        <w:rPr>
          <w:u w:val="single"/>
        </w:rPr>
      </w:pPr>
      <w:r w:rsidRPr="004F43E4">
        <w:t xml:space="preserve"> Subsemnatul,</w:t>
      </w:r>
      <w:r w:rsidRPr="004F43E4">
        <w:rPr>
          <w:u w:val="single"/>
        </w:rPr>
        <w:t xml:space="preserve">                                              </w:t>
      </w:r>
      <w:r w:rsidRPr="004F43E4">
        <w:t xml:space="preserve">   reprezentant/ împuternicit al_________</w:t>
      </w:r>
      <w:r w:rsidRPr="004F43E4">
        <w:rPr>
          <w:u w:val="single"/>
        </w:rPr>
        <w:t xml:space="preserve">       </w:t>
      </w:r>
    </w:p>
    <w:p w14:paraId="204BB79D" w14:textId="77777777" w:rsidR="005460DB" w:rsidRPr="004F43E4" w:rsidRDefault="005460DB" w:rsidP="004F43E4">
      <w:pPr>
        <w:jc w:val="both"/>
      </w:pPr>
      <w:r w:rsidRPr="004F43E4">
        <w:t>________________________________________    (denumirea şi sediul  operatorului economic)</w:t>
      </w:r>
    </w:p>
    <w:p w14:paraId="13CFB7B0" w14:textId="77777777" w:rsidR="005460DB" w:rsidRPr="004F43E4" w:rsidRDefault="005460DB" w:rsidP="004F43E4">
      <w:pPr>
        <w:jc w:val="both"/>
      </w:pPr>
      <w:r w:rsidRPr="004F43E4">
        <w:t>declar pe propria răspundere că nu mă aflu în situațile de excludere prevăzute la art.164, art.165 și art.167 din Legea nr.98/2016, privind achizițiile publice.</w:t>
      </w:r>
    </w:p>
    <w:p w14:paraId="22C69083" w14:textId="77777777" w:rsidR="005460DB" w:rsidRPr="004F43E4" w:rsidRDefault="005460DB" w:rsidP="004F43E4">
      <w:pPr>
        <w:jc w:val="both"/>
      </w:pPr>
      <w:r w:rsidRPr="004F43E4">
        <w:tab/>
        <w:t>Subsemnatul declar că informaţiile furnizate sunt complete şi corecte în fiecare detaliu şi înţeleg că autoritatea contractantă are dreptul de a solicita, după caz, în scopul verificării şi confirmării declaraţiilor orice documente doveditoare de care dispunem.</w:t>
      </w:r>
    </w:p>
    <w:p w14:paraId="36A2C68F" w14:textId="77777777" w:rsidR="005460DB" w:rsidRPr="004F43E4" w:rsidRDefault="005460DB" w:rsidP="004F43E4">
      <w:pPr>
        <w:jc w:val="both"/>
      </w:pPr>
      <w:r w:rsidRPr="004F43E4">
        <w:tab/>
        <w:t>Înţeleg că în cazul în care această declaraţie nu este conformă cu realitatea sunt pasibil de încălcarea prevederilor legislaţiei penale privind falsul în declaraţii.</w:t>
      </w:r>
      <w:r w:rsidRPr="004F43E4">
        <w:tab/>
      </w:r>
      <w:r w:rsidRPr="004F43E4">
        <w:tab/>
      </w:r>
      <w:r w:rsidRPr="004F43E4">
        <w:tab/>
      </w:r>
      <w:r w:rsidRPr="004F43E4">
        <w:tab/>
      </w:r>
      <w:r w:rsidRPr="004F43E4">
        <w:tab/>
      </w:r>
      <w:r w:rsidRPr="004F43E4">
        <w:tab/>
      </w:r>
      <w:r w:rsidRPr="004F43E4">
        <w:tab/>
        <w:t xml:space="preserve">   </w:t>
      </w:r>
    </w:p>
    <w:p w14:paraId="1DA8350B" w14:textId="77777777" w:rsidR="005460DB" w:rsidRPr="004F43E4" w:rsidRDefault="005460DB" w:rsidP="004F43E4">
      <w:pPr>
        <w:jc w:val="both"/>
      </w:pPr>
    </w:p>
    <w:p w14:paraId="59079959" w14:textId="77777777" w:rsidR="005460DB" w:rsidRPr="004F43E4" w:rsidRDefault="005460DB" w:rsidP="004F43E4">
      <w:pPr>
        <w:jc w:val="both"/>
      </w:pPr>
      <w:r w:rsidRPr="004F43E4">
        <w:tab/>
      </w:r>
    </w:p>
    <w:p w14:paraId="1392C792" w14:textId="77777777" w:rsidR="005460DB" w:rsidRPr="004F43E4" w:rsidRDefault="005460DB" w:rsidP="004F43E4">
      <w:pPr>
        <w:jc w:val="both"/>
      </w:pPr>
    </w:p>
    <w:p w14:paraId="00FEF686" w14:textId="77777777" w:rsidR="002D1D1F" w:rsidRPr="004F43E4" w:rsidRDefault="002D1D1F" w:rsidP="004F43E4">
      <w:pPr>
        <w:jc w:val="both"/>
      </w:pPr>
    </w:p>
    <w:p w14:paraId="504414EC" w14:textId="77777777" w:rsidR="002D1D1F" w:rsidRPr="004F43E4" w:rsidRDefault="002D1D1F" w:rsidP="004F43E4">
      <w:pPr>
        <w:jc w:val="both"/>
      </w:pPr>
    </w:p>
    <w:p w14:paraId="5EE37BF3" w14:textId="77777777" w:rsidR="002D1D1F" w:rsidRPr="004F43E4" w:rsidRDefault="002D1D1F" w:rsidP="004F43E4">
      <w:pPr>
        <w:jc w:val="both"/>
      </w:pPr>
    </w:p>
    <w:p w14:paraId="5816F2E4" w14:textId="77777777" w:rsidR="002D1D1F" w:rsidRPr="004F43E4" w:rsidRDefault="002D1D1F" w:rsidP="004F43E4">
      <w:pPr>
        <w:jc w:val="both"/>
      </w:pPr>
    </w:p>
    <w:p w14:paraId="0370F7F6" w14:textId="77777777" w:rsidR="002D1D1F" w:rsidRPr="004F43E4" w:rsidRDefault="002D1D1F" w:rsidP="004F43E4">
      <w:pPr>
        <w:jc w:val="both"/>
      </w:pPr>
      <w:r w:rsidRPr="004F43E4">
        <w:t xml:space="preserve">Data </w:t>
      </w:r>
    </w:p>
    <w:p w14:paraId="1FE557C2" w14:textId="77777777" w:rsidR="005460DB" w:rsidRPr="004F43E4" w:rsidRDefault="005460DB" w:rsidP="004F43E4">
      <w:pPr>
        <w:jc w:val="both"/>
      </w:pPr>
      <w:r w:rsidRPr="004F43E4">
        <w:tab/>
      </w:r>
      <w:r w:rsidRPr="004F43E4">
        <w:tab/>
      </w:r>
      <w:r w:rsidRPr="004F43E4">
        <w:tab/>
      </w:r>
      <w:r w:rsidRPr="004F43E4">
        <w:tab/>
      </w:r>
      <w:r w:rsidRPr="004F43E4">
        <w:tab/>
      </w:r>
      <w:r w:rsidRPr="004F43E4">
        <w:tab/>
      </w:r>
      <w:r w:rsidRPr="004F43E4">
        <w:tab/>
      </w:r>
      <w:r w:rsidRPr="004F43E4">
        <w:tab/>
        <w:t>Operator economic,</w:t>
      </w:r>
    </w:p>
    <w:p w14:paraId="3C647A94" w14:textId="77777777" w:rsidR="005460DB" w:rsidRPr="004F43E4" w:rsidRDefault="005460DB" w:rsidP="004F43E4">
      <w:pPr>
        <w:jc w:val="both"/>
      </w:pPr>
    </w:p>
    <w:p w14:paraId="75BF5614" w14:textId="77777777" w:rsidR="005460DB" w:rsidRPr="004F43E4" w:rsidRDefault="005460DB" w:rsidP="004F43E4">
      <w:pPr>
        <w:jc w:val="both"/>
      </w:pPr>
      <w:r w:rsidRPr="004F43E4">
        <w:tab/>
      </w:r>
      <w:r w:rsidRPr="004F43E4">
        <w:tab/>
      </w:r>
      <w:r w:rsidRPr="004F43E4">
        <w:tab/>
      </w:r>
      <w:r w:rsidRPr="004F43E4">
        <w:tab/>
      </w:r>
      <w:r w:rsidRPr="004F43E4">
        <w:tab/>
      </w:r>
      <w:r w:rsidRPr="004F43E4">
        <w:tab/>
      </w:r>
      <w:r w:rsidRPr="004F43E4">
        <w:tab/>
        <w:t>__________________________</w:t>
      </w:r>
      <w:r w:rsidRPr="004F43E4">
        <w:tab/>
      </w:r>
      <w:r w:rsidRPr="004F43E4">
        <w:tab/>
      </w:r>
      <w:r w:rsidRPr="004F43E4">
        <w:tab/>
      </w:r>
      <w:r w:rsidRPr="004F43E4">
        <w:tab/>
      </w:r>
      <w:r w:rsidRPr="004F43E4">
        <w:tab/>
      </w:r>
      <w:r w:rsidRPr="004F43E4">
        <w:tab/>
      </w:r>
      <w:r w:rsidRPr="004F43E4">
        <w:tab/>
      </w:r>
      <w:r w:rsidRPr="004F43E4">
        <w:tab/>
        <w:t xml:space="preserve">                       (semnătura autorizată)</w:t>
      </w:r>
    </w:p>
    <w:p w14:paraId="4856470F" w14:textId="77777777" w:rsidR="00E872CF" w:rsidRPr="004F43E4" w:rsidRDefault="00E872CF" w:rsidP="004F43E4">
      <w:pPr>
        <w:jc w:val="both"/>
      </w:pPr>
    </w:p>
    <w:p w14:paraId="30F0E5CA" w14:textId="77777777" w:rsidR="00E872CF" w:rsidRPr="004F43E4" w:rsidRDefault="00E872CF" w:rsidP="004F43E4">
      <w:pPr>
        <w:jc w:val="both"/>
      </w:pPr>
    </w:p>
    <w:p w14:paraId="24AC39F8" w14:textId="77777777" w:rsidR="00E872CF" w:rsidRPr="004F43E4" w:rsidRDefault="00E872CF" w:rsidP="004F43E4">
      <w:pPr>
        <w:jc w:val="both"/>
      </w:pPr>
    </w:p>
    <w:p w14:paraId="7E38B2C9" w14:textId="77777777" w:rsidR="00E872CF" w:rsidRPr="004F43E4" w:rsidRDefault="00E872CF" w:rsidP="004F43E4">
      <w:pPr>
        <w:jc w:val="both"/>
      </w:pPr>
    </w:p>
    <w:p w14:paraId="602FC519" w14:textId="77777777" w:rsidR="00E872CF" w:rsidRPr="004F43E4" w:rsidRDefault="00E872CF" w:rsidP="004F43E4">
      <w:pPr>
        <w:jc w:val="both"/>
      </w:pPr>
    </w:p>
    <w:p w14:paraId="23A9487E" w14:textId="77777777" w:rsidR="00E872CF" w:rsidRPr="004F43E4" w:rsidRDefault="00E872CF" w:rsidP="004F43E4">
      <w:pPr>
        <w:jc w:val="both"/>
      </w:pPr>
    </w:p>
    <w:p w14:paraId="304EDFA4" w14:textId="77777777" w:rsidR="00E872CF" w:rsidRPr="004F43E4" w:rsidRDefault="00E872CF" w:rsidP="004F43E4">
      <w:pPr>
        <w:jc w:val="both"/>
      </w:pPr>
    </w:p>
    <w:p w14:paraId="5CE6768F" w14:textId="77777777" w:rsidR="00E872CF" w:rsidRPr="004F43E4" w:rsidRDefault="00E872CF" w:rsidP="004F43E4">
      <w:pPr>
        <w:jc w:val="both"/>
      </w:pPr>
    </w:p>
    <w:p w14:paraId="105F3FF1" w14:textId="77777777" w:rsidR="00E872CF" w:rsidRPr="004F43E4" w:rsidRDefault="00E872CF" w:rsidP="004F43E4">
      <w:pPr>
        <w:jc w:val="both"/>
      </w:pPr>
    </w:p>
    <w:p w14:paraId="3124BAEC" w14:textId="77777777" w:rsidR="00E872CF" w:rsidRPr="004F43E4" w:rsidRDefault="00E872CF" w:rsidP="004F43E4">
      <w:pPr>
        <w:jc w:val="both"/>
      </w:pPr>
    </w:p>
    <w:p w14:paraId="6923B651" w14:textId="77777777" w:rsidR="00E872CF" w:rsidRPr="004F43E4" w:rsidRDefault="00E872CF" w:rsidP="004F43E4">
      <w:pPr>
        <w:jc w:val="both"/>
      </w:pPr>
    </w:p>
    <w:p w14:paraId="1A161F50" w14:textId="77777777" w:rsidR="00E872CF" w:rsidRPr="004F43E4" w:rsidRDefault="00E872CF" w:rsidP="004F43E4">
      <w:pPr>
        <w:jc w:val="both"/>
      </w:pPr>
    </w:p>
    <w:p w14:paraId="5DBC0A64" w14:textId="62660B11" w:rsidR="00E872CF" w:rsidRPr="004F43E4" w:rsidRDefault="00E872CF" w:rsidP="004F43E4">
      <w:pPr>
        <w:jc w:val="both"/>
      </w:pPr>
      <w:r w:rsidRPr="004F43E4">
        <w:t>OPERATOR ECONOMIC</w:t>
      </w:r>
      <w:r w:rsidRPr="004F43E4">
        <w:tab/>
      </w:r>
      <w:r w:rsidRPr="004F43E4">
        <w:tab/>
      </w:r>
      <w:r w:rsidRPr="004F43E4">
        <w:tab/>
      </w:r>
      <w:r w:rsidRPr="004F43E4">
        <w:tab/>
      </w:r>
      <w:r w:rsidRPr="004F43E4">
        <w:tab/>
      </w:r>
      <w:r w:rsidRPr="004F43E4">
        <w:tab/>
      </w:r>
      <w:r w:rsidRPr="004F43E4">
        <w:tab/>
      </w:r>
      <w:r w:rsidRPr="000A7BE0">
        <w:rPr>
          <w:b/>
          <w:bCs/>
        </w:rPr>
        <w:t xml:space="preserve">FORMULAR </w:t>
      </w:r>
      <w:r w:rsidR="005B409C">
        <w:rPr>
          <w:b/>
          <w:bCs/>
        </w:rPr>
        <w:t xml:space="preserve">NR. </w:t>
      </w:r>
      <w:r w:rsidRPr="000A7BE0">
        <w:rPr>
          <w:b/>
          <w:bCs/>
        </w:rPr>
        <w:t>5</w:t>
      </w:r>
      <w:r w:rsidRPr="004F43E4">
        <w:tab/>
        <w:t xml:space="preserve">          </w:t>
      </w:r>
    </w:p>
    <w:p w14:paraId="11E77F5D" w14:textId="77777777" w:rsidR="00E872CF" w:rsidRPr="004F43E4" w:rsidRDefault="00E872CF" w:rsidP="004F43E4">
      <w:pPr>
        <w:jc w:val="both"/>
      </w:pPr>
      <w:r w:rsidRPr="004F43E4">
        <w:t>________________________</w:t>
      </w:r>
      <w:r w:rsidRPr="004F43E4">
        <w:tab/>
      </w:r>
      <w:r w:rsidRPr="004F43E4">
        <w:tab/>
      </w:r>
      <w:r w:rsidRPr="004F43E4">
        <w:tab/>
      </w:r>
      <w:r w:rsidRPr="004F43E4">
        <w:tab/>
      </w:r>
      <w:r w:rsidRPr="004F43E4">
        <w:tab/>
      </w:r>
      <w:r w:rsidRPr="004F43E4">
        <w:tab/>
      </w:r>
      <w:r w:rsidRPr="004F43E4">
        <w:tab/>
      </w:r>
      <w:r w:rsidRPr="004F43E4">
        <w:tab/>
      </w:r>
      <w:r w:rsidRPr="004F43E4">
        <w:tab/>
        <w:t xml:space="preserve">     (denumirea)</w:t>
      </w:r>
    </w:p>
    <w:p w14:paraId="790DCEE0" w14:textId="77777777" w:rsidR="00E872CF" w:rsidRPr="004F43E4" w:rsidRDefault="00E872CF" w:rsidP="004F43E4">
      <w:pPr>
        <w:jc w:val="both"/>
      </w:pPr>
    </w:p>
    <w:p w14:paraId="21C65B24" w14:textId="77777777" w:rsidR="00E872CF" w:rsidRPr="004F43E4" w:rsidRDefault="00E872CF" w:rsidP="004F43E4">
      <w:pPr>
        <w:jc w:val="both"/>
        <w:rPr>
          <w:b/>
        </w:rPr>
      </w:pPr>
      <w:r w:rsidRPr="004F43E4">
        <w:rPr>
          <w:b/>
        </w:rPr>
        <w:t xml:space="preserve">                                                                    DECLARAŢIE</w:t>
      </w:r>
    </w:p>
    <w:p w14:paraId="51A33FFB" w14:textId="77777777" w:rsidR="00E872CF" w:rsidRPr="004F43E4" w:rsidRDefault="00E872CF" w:rsidP="004F43E4">
      <w:pPr>
        <w:jc w:val="both"/>
        <w:rPr>
          <w:b/>
        </w:rPr>
      </w:pPr>
      <w:r w:rsidRPr="004F43E4">
        <w:rPr>
          <w:b/>
        </w:rPr>
        <w:t xml:space="preserve">                                          referitoare la starea de incompatibilitate</w:t>
      </w:r>
    </w:p>
    <w:p w14:paraId="7EDA5A18" w14:textId="77777777" w:rsidR="00E872CF" w:rsidRPr="004F43E4" w:rsidRDefault="00E872CF" w:rsidP="004F43E4">
      <w:pPr>
        <w:jc w:val="both"/>
      </w:pPr>
    </w:p>
    <w:p w14:paraId="19BF49BA" w14:textId="77777777" w:rsidR="00E872CF" w:rsidRPr="004F43E4" w:rsidRDefault="00E872CF" w:rsidP="004F43E4">
      <w:pPr>
        <w:jc w:val="both"/>
      </w:pPr>
      <w:r w:rsidRPr="004F43E4">
        <w:tab/>
        <w:t xml:space="preserve"> Subsemnatul _______________________________________________, în calitate de</w:t>
      </w:r>
    </w:p>
    <w:p w14:paraId="5A7C138D" w14:textId="77777777" w:rsidR="00E872CF" w:rsidRPr="004F43E4" w:rsidRDefault="00E872CF" w:rsidP="004F43E4">
      <w:pPr>
        <w:jc w:val="both"/>
      </w:pPr>
      <w:r w:rsidRPr="004F43E4">
        <w:t xml:space="preserve"> </w:t>
      </w:r>
      <w:r w:rsidRPr="004F43E4">
        <w:tab/>
      </w:r>
      <w:r w:rsidRPr="004F43E4">
        <w:tab/>
      </w:r>
      <w:r w:rsidRPr="004F43E4">
        <w:tab/>
      </w:r>
      <w:r w:rsidRPr="004F43E4">
        <w:tab/>
      </w:r>
      <w:r w:rsidRPr="004F43E4">
        <w:tab/>
        <w:t>(numele operatorului economic)</w:t>
      </w:r>
    </w:p>
    <w:p w14:paraId="6506DDCA" w14:textId="77777777" w:rsidR="00E872CF" w:rsidRPr="004F43E4" w:rsidRDefault="00E872CF" w:rsidP="004F43E4">
      <w:pPr>
        <w:jc w:val="both"/>
      </w:pPr>
      <w:r w:rsidRPr="004F43E4">
        <w:t>ofertant/ofertant asociat/ subcontractant/ terț susținător/ la procedura de cumpărare directă pentru achiziţia de __________________________________________________________________________,</w:t>
      </w:r>
    </w:p>
    <w:p w14:paraId="537778DB" w14:textId="77777777" w:rsidR="00E872CF" w:rsidRPr="004F43E4" w:rsidRDefault="00E872CF" w:rsidP="004F43E4">
      <w:pPr>
        <w:jc w:val="both"/>
      </w:pPr>
      <w:r w:rsidRPr="004F43E4">
        <w:tab/>
      </w:r>
      <w:r w:rsidRPr="004F43E4">
        <w:tab/>
      </w:r>
      <w:r w:rsidRPr="004F43E4">
        <w:tab/>
      </w:r>
      <w:r w:rsidRPr="004F43E4">
        <w:tab/>
        <w:t>(denumire şi cod CPV)</w:t>
      </w:r>
    </w:p>
    <w:p w14:paraId="296447AC" w14:textId="77777777" w:rsidR="00E872CF" w:rsidRPr="004F43E4" w:rsidRDefault="00E872CF" w:rsidP="004F43E4">
      <w:pPr>
        <w:jc w:val="both"/>
      </w:pPr>
      <w:r w:rsidRPr="004F43E4">
        <w:t>la data de ________________, declar pe proprie răspundere, sub sancţiunile aplicate faptei de fals în acte publice, că nu mă aflu în următoarele situaţii:</w:t>
      </w:r>
    </w:p>
    <w:p w14:paraId="071E4A5C" w14:textId="77777777" w:rsidR="00E872CF" w:rsidRPr="004F43E4" w:rsidRDefault="00E872CF" w:rsidP="004F43E4">
      <w:pPr>
        <w:jc w:val="both"/>
      </w:pPr>
      <w:r w:rsidRPr="004F43E4">
        <w:tab/>
        <w:t>- nu am drept membri în cadrul consiliului de administraţie/organ de conducere sau de supervizare, persoane ce deţin funcţii de decizie în cadrul autorităţii contractante Municipiul Brașov.</w:t>
      </w:r>
    </w:p>
    <w:p w14:paraId="301759BB" w14:textId="77777777" w:rsidR="00E872CF" w:rsidRPr="004F43E4" w:rsidRDefault="00E872CF" w:rsidP="004F43E4">
      <w:pPr>
        <w:jc w:val="both"/>
      </w:pPr>
      <w:r w:rsidRPr="004F43E4">
        <w:tab/>
        <w:t>- nu am acţionari ori asociaţi semnificativi persoane care sunt soţ/soţie, rudă sau afin până la gradul al doilea inclusiv cu persoane ce deţin funcţii de decizie în cadrul autorităţii contractante Municipiul Brașov</w:t>
      </w:r>
    </w:p>
    <w:p w14:paraId="0ADA1827" w14:textId="77777777" w:rsidR="00E872CF" w:rsidRPr="004F43E4" w:rsidRDefault="00E872CF" w:rsidP="004F43E4">
      <w:pPr>
        <w:jc w:val="both"/>
      </w:pPr>
      <w:r w:rsidRPr="004F43E4">
        <w:t xml:space="preserve">          - nu am relaţii comerciale, cu persoane ce deţin funcţii de decizie în cadrul autoriăţii contractante Municipiul Brașov</w:t>
      </w:r>
    </w:p>
    <w:p w14:paraId="6BDD5300" w14:textId="77777777" w:rsidR="00E872CF" w:rsidRPr="004F43E4" w:rsidRDefault="00E872CF" w:rsidP="004F43E4">
      <w:pPr>
        <w:jc w:val="both"/>
      </w:pPr>
      <w:r w:rsidRPr="004F43E4">
        <w:tab/>
        <w:t>- în calitate de ofertant, nu am nominalizat printre principalele persoane desemnate pentru executarea contractului persoane care sunt soţ/soţie, rudă sau afin până la gradul al doilea inclusiv ori care se află în relaţii comerciale cu persoane cu funcţii de decizie în cadrul entităţii contractante Municipiul Brașov.</w:t>
      </w:r>
    </w:p>
    <w:p w14:paraId="24C6281A" w14:textId="77777777" w:rsidR="00E872CF" w:rsidRPr="004F43E4" w:rsidRDefault="00E872CF" w:rsidP="004F43E4">
      <w:pPr>
        <w:jc w:val="both"/>
      </w:pPr>
      <w:r w:rsidRPr="004F43E4">
        <w:tab/>
        <w:t>Persoane ce deţin funcţii de decizie în cadrul autorităţii contractante sunt următoarele:</w:t>
      </w:r>
    </w:p>
    <w:p w14:paraId="60FD4615" w14:textId="77777777" w:rsidR="00E872CF" w:rsidRPr="004F43E4" w:rsidRDefault="00E872CF" w:rsidP="004F43E4">
      <w:pPr>
        <w:jc w:val="both"/>
      </w:pPr>
      <w:r w:rsidRPr="004F43E4">
        <w:t>Nume Prenume.........................</w:t>
      </w:r>
    </w:p>
    <w:p w14:paraId="6F768F42" w14:textId="77777777" w:rsidR="00E872CF" w:rsidRPr="004F43E4" w:rsidRDefault="00E872CF" w:rsidP="004F43E4">
      <w:pPr>
        <w:jc w:val="both"/>
      </w:pPr>
      <w:r w:rsidRPr="004F43E4">
        <w:t>Nume Prenume.........................</w:t>
      </w:r>
    </w:p>
    <w:p w14:paraId="3262CBF1" w14:textId="77777777" w:rsidR="00E872CF" w:rsidRPr="004F43E4" w:rsidRDefault="00E872CF" w:rsidP="004F43E4">
      <w:pPr>
        <w:jc w:val="both"/>
      </w:pPr>
      <w:r w:rsidRPr="004F43E4">
        <w:t xml:space="preserve">          Persoane care au legătură cu organizarea, derularea și finalizarea procedurii :</w:t>
      </w:r>
    </w:p>
    <w:p w14:paraId="1336A4DC" w14:textId="77777777" w:rsidR="00E872CF" w:rsidRPr="004F43E4" w:rsidRDefault="00E872CF" w:rsidP="004F43E4">
      <w:pPr>
        <w:jc w:val="both"/>
      </w:pPr>
      <w:r w:rsidRPr="004F43E4">
        <w:t>Nume Prenume.........................</w:t>
      </w:r>
    </w:p>
    <w:p w14:paraId="325F4A43" w14:textId="77777777" w:rsidR="00E872CF" w:rsidRPr="004F43E4" w:rsidRDefault="00E872CF" w:rsidP="004F43E4">
      <w:pPr>
        <w:jc w:val="both"/>
      </w:pPr>
      <w:r w:rsidRPr="004F43E4">
        <w:t>Nume Prenume.........................</w:t>
      </w:r>
    </w:p>
    <w:p w14:paraId="0CB0CAFA" w14:textId="77777777" w:rsidR="00E872CF" w:rsidRPr="004F43E4" w:rsidRDefault="00E872CF" w:rsidP="004F43E4">
      <w:pPr>
        <w:jc w:val="both"/>
      </w:pPr>
      <w:r w:rsidRPr="004F43E4">
        <w:tab/>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75679C1A" w14:textId="77777777" w:rsidR="00E872CF" w:rsidRPr="004F43E4" w:rsidRDefault="00E872CF" w:rsidP="004F43E4">
      <w:pPr>
        <w:jc w:val="both"/>
      </w:pPr>
      <w:r w:rsidRPr="004F43E4">
        <w:tab/>
        <w:t>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22DC95FF" w14:textId="77777777" w:rsidR="00E872CF" w:rsidRPr="004F43E4" w:rsidRDefault="00E872CF" w:rsidP="004F43E4">
      <w:pPr>
        <w:jc w:val="both"/>
      </w:pPr>
    </w:p>
    <w:p w14:paraId="0373178E" w14:textId="77777777" w:rsidR="00E872CF" w:rsidRPr="004F43E4" w:rsidRDefault="00E872CF" w:rsidP="004F43E4">
      <w:pPr>
        <w:jc w:val="both"/>
      </w:pPr>
      <w:r w:rsidRPr="004F43E4">
        <w:t>Data</w:t>
      </w:r>
    </w:p>
    <w:p w14:paraId="715B53BC" w14:textId="77777777" w:rsidR="00E872CF" w:rsidRPr="004F43E4" w:rsidRDefault="00E872CF" w:rsidP="004F43E4">
      <w:pPr>
        <w:jc w:val="both"/>
      </w:pPr>
      <w:r w:rsidRPr="004F43E4">
        <w:lastRenderedPageBreak/>
        <w:tab/>
      </w:r>
      <w:r w:rsidRPr="004F43E4">
        <w:tab/>
      </w:r>
      <w:r w:rsidRPr="004F43E4">
        <w:tab/>
      </w:r>
      <w:r w:rsidRPr="004F43E4">
        <w:tab/>
      </w:r>
      <w:r w:rsidRPr="004F43E4">
        <w:tab/>
      </w:r>
      <w:r w:rsidRPr="004F43E4">
        <w:tab/>
      </w:r>
      <w:r w:rsidRPr="004F43E4">
        <w:tab/>
      </w:r>
      <w:r w:rsidRPr="004F43E4">
        <w:tab/>
        <w:t>Operator economic,</w:t>
      </w:r>
    </w:p>
    <w:p w14:paraId="57A8597E" w14:textId="77777777" w:rsidR="00E872CF" w:rsidRPr="004F43E4" w:rsidRDefault="00E872CF" w:rsidP="004F43E4">
      <w:pPr>
        <w:jc w:val="both"/>
      </w:pPr>
      <w:r w:rsidRPr="004F43E4">
        <w:tab/>
      </w:r>
      <w:r w:rsidRPr="004F43E4">
        <w:tab/>
      </w:r>
      <w:r w:rsidRPr="004F43E4">
        <w:tab/>
      </w:r>
      <w:r w:rsidRPr="004F43E4">
        <w:tab/>
      </w:r>
      <w:r w:rsidRPr="004F43E4">
        <w:tab/>
      </w:r>
      <w:r w:rsidRPr="004F43E4">
        <w:tab/>
      </w:r>
      <w:r w:rsidRPr="004F43E4">
        <w:tab/>
        <w:t>__________________________</w:t>
      </w:r>
      <w:r w:rsidRPr="004F43E4">
        <w:tab/>
      </w:r>
      <w:r w:rsidRPr="004F43E4">
        <w:tab/>
      </w:r>
      <w:r w:rsidRPr="004F43E4">
        <w:tab/>
      </w:r>
      <w:r w:rsidRPr="004F43E4">
        <w:tab/>
      </w:r>
      <w:r w:rsidRPr="004F43E4">
        <w:tab/>
      </w:r>
      <w:r w:rsidRPr="004F43E4">
        <w:tab/>
      </w:r>
      <w:r w:rsidRPr="004F43E4">
        <w:tab/>
      </w:r>
      <w:r w:rsidRPr="004F43E4">
        <w:tab/>
        <w:t xml:space="preserve">                        (semnătura autorizată)</w:t>
      </w:r>
    </w:p>
    <w:p w14:paraId="707E1CE6" w14:textId="77777777" w:rsidR="00D9707A" w:rsidRPr="004F43E4" w:rsidRDefault="00D9707A" w:rsidP="004F43E4">
      <w:pPr>
        <w:jc w:val="both"/>
      </w:pPr>
    </w:p>
    <w:p w14:paraId="31279380" w14:textId="03606B6B" w:rsidR="00D9707A" w:rsidRPr="000A7BE0" w:rsidRDefault="00D9707A" w:rsidP="004F43E4">
      <w:pPr>
        <w:jc w:val="both"/>
        <w:rPr>
          <w:b/>
          <w:bCs/>
        </w:rPr>
      </w:pPr>
      <w:r w:rsidRPr="004F43E4">
        <w:rPr>
          <w:b/>
        </w:rPr>
        <w:tab/>
      </w:r>
      <w:r w:rsidRPr="004F43E4">
        <w:rPr>
          <w:b/>
        </w:rPr>
        <w:tab/>
      </w:r>
      <w:r w:rsidRPr="004F43E4">
        <w:rPr>
          <w:b/>
        </w:rPr>
        <w:tab/>
      </w:r>
      <w:r w:rsidRPr="004F43E4">
        <w:rPr>
          <w:b/>
        </w:rPr>
        <w:tab/>
      </w:r>
      <w:r w:rsidRPr="004F43E4">
        <w:rPr>
          <w:b/>
        </w:rPr>
        <w:tab/>
      </w:r>
      <w:r w:rsidRPr="004F43E4">
        <w:rPr>
          <w:b/>
        </w:rPr>
        <w:tab/>
      </w:r>
      <w:r w:rsidR="00F647D5" w:rsidRPr="000A7BE0">
        <w:rPr>
          <w:b/>
          <w:bCs/>
        </w:rPr>
        <w:t xml:space="preserve">          </w:t>
      </w:r>
      <w:r w:rsidR="000A7BE0" w:rsidRPr="000A7BE0">
        <w:rPr>
          <w:b/>
          <w:bCs/>
        </w:rPr>
        <w:t xml:space="preserve">                        </w:t>
      </w:r>
      <w:r w:rsidR="00F647D5" w:rsidRPr="000A7BE0">
        <w:rPr>
          <w:b/>
          <w:bCs/>
        </w:rPr>
        <w:t xml:space="preserve"> </w:t>
      </w:r>
      <w:r w:rsidRPr="000A7BE0">
        <w:rPr>
          <w:b/>
          <w:bCs/>
        </w:rPr>
        <w:t>FORMULAR NR. 6</w:t>
      </w:r>
    </w:p>
    <w:p w14:paraId="5652575C" w14:textId="77777777" w:rsidR="00D9707A" w:rsidRPr="004F43E4" w:rsidRDefault="00D9707A" w:rsidP="004F43E4">
      <w:pPr>
        <w:jc w:val="both"/>
        <w:rPr>
          <w:b/>
        </w:rPr>
      </w:pPr>
    </w:p>
    <w:p w14:paraId="2FEE57AA" w14:textId="77777777" w:rsidR="00D9707A" w:rsidRPr="004F43E4" w:rsidRDefault="00D9707A" w:rsidP="004F43E4">
      <w:pPr>
        <w:jc w:val="both"/>
        <w:rPr>
          <w:b/>
        </w:rPr>
      </w:pPr>
      <w:r w:rsidRPr="004F43E4">
        <w:rPr>
          <w:b/>
        </w:rPr>
        <w:t>CERTIFICAT</w:t>
      </w:r>
    </w:p>
    <w:p w14:paraId="65A5D62B" w14:textId="77777777" w:rsidR="00D9707A" w:rsidRPr="004F43E4" w:rsidRDefault="00D9707A" w:rsidP="004F43E4">
      <w:pPr>
        <w:jc w:val="both"/>
        <w:rPr>
          <w:b/>
        </w:rPr>
      </w:pPr>
      <w:r w:rsidRPr="004F43E4">
        <w:rPr>
          <w:b/>
        </w:rPr>
        <w:t>de participare la procedura de achiziţie publică cu ofertă independentă</w:t>
      </w:r>
    </w:p>
    <w:p w14:paraId="26161F6A" w14:textId="77777777" w:rsidR="00D9707A" w:rsidRPr="004F43E4" w:rsidRDefault="00D9707A" w:rsidP="004F43E4">
      <w:pPr>
        <w:jc w:val="both"/>
        <w:rPr>
          <w:b/>
        </w:rPr>
      </w:pPr>
    </w:p>
    <w:p w14:paraId="39BFFFA6" w14:textId="77777777" w:rsidR="00D9707A" w:rsidRPr="004F43E4" w:rsidRDefault="00D9707A" w:rsidP="004F43E4">
      <w:pPr>
        <w:jc w:val="both"/>
        <w:rPr>
          <w:b/>
        </w:rPr>
      </w:pPr>
    </w:p>
    <w:p w14:paraId="15BF4A7D" w14:textId="77777777" w:rsidR="00D9707A" w:rsidRPr="004F43E4" w:rsidRDefault="00D9707A" w:rsidP="004F43E4">
      <w:pPr>
        <w:jc w:val="both"/>
      </w:pPr>
      <w:r w:rsidRPr="004F43E4">
        <w:tab/>
        <w:t>I. Subsemnatul/Subsemnaţii _____________, reprezentant/reprezentanţi legali al/ai _____________, întreprindere/asociere care va participa la procedura de achiziţie publică organizată de __________</w:t>
      </w:r>
      <w:r w:rsidR="00F647D5" w:rsidRPr="004F43E4">
        <w:t xml:space="preserve">    </w:t>
      </w:r>
      <w:r w:rsidRPr="004F43E4">
        <w:t>, în calitate de autoritate contractantă, din data de ______________, certific/certificăm prin prezenta că informaţiile conţinute sunt adevărate şi complete din toate punctele de vedere.</w:t>
      </w:r>
    </w:p>
    <w:p w14:paraId="66996650" w14:textId="77777777" w:rsidR="00D9707A" w:rsidRPr="004F43E4" w:rsidRDefault="00D9707A" w:rsidP="004F43E4">
      <w:pPr>
        <w:jc w:val="both"/>
      </w:pPr>
    </w:p>
    <w:p w14:paraId="25F70127" w14:textId="77777777" w:rsidR="00D9707A" w:rsidRPr="004F43E4" w:rsidRDefault="00D9707A" w:rsidP="004F43E4">
      <w:pPr>
        <w:jc w:val="both"/>
      </w:pPr>
      <w:r w:rsidRPr="004F43E4">
        <w:tab/>
        <w:t>II. Certific/certificăm prin prezenta, în numele          __________________, următoarele:</w:t>
      </w:r>
    </w:p>
    <w:p w14:paraId="0FF3F2D6" w14:textId="77777777" w:rsidR="00D9707A" w:rsidRPr="004F43E4" w:rsidRDefault="00D9707A" w:rsidP="004F43E4">
      <w:pPr>
        <w:suppressAutoHyphens/>
        <w:jc w:val="both"/>
      </w:pPr>
      <w:r w:rsidRPr="004F43E4">
        <w:t>1.am citit şi am înţeles conţinutul prezentului certificat;</w:t>
      </w:r>
    </w:p>
    <w:p w14:paraId="1CB7C207" w14:textId="77777777" w:rsidR="00D9707A" w:rsidRPr="004F43E4" w:rsidRDefault="00D9707A" w:rsidP="004F43E4">
      <w:pPr>
        <w:suppressAutoHyphens/>
        <w:jc w:val="both"/>
      </w:pPr>
      <w:r w:rsidRPr="004F43E4">
        <w:t xml:space="preserve">2.consimt/consimţim descalificarea noastră de la procedura de achiziţie publică </w:t>
      </w:r>
      <w:proofErr w:type="spellStart"/>
      <w:r w:rsidRPr="004F43E4">
        <w:rPr>
          <w:lang w:val="en-US"/>
        </w:rPr>
        <w:t>în</w:t>
      </w:r>
      <w:proofErr w:type="spellEnd"/>
      <w:r w:rsidRPr="004F43E4">
        <w:rPr>
          <w:lang w:val="en-US"/>
        </w:rPr>
        <w:t xml:space="preserve"> </w:t>
      </w:r>
      <w:r w:rsidRPr="004F43E4">
        <w:t>condiţiile în care cele  declarate se dovedesc a fi neadevărate şi/sau incomplete în orice privinţă;</w:t>
      </w:r>
    </w:p>
    <w:p w14:paraId="509B488E" w14:textId="77777777" w:rsidR="00D9707A" w:rsidRPr="004F43E4" w:rsidRDefault="00D9707A" w:rsidP="004F43E4">
      <w:pPr>
        <w:jc w:val="both"/>
      </w:pPr>
      <w:r w:rsidRPr="004F43E4">
        <w:t>3. fiecare semnătură prezentă pe acest document reprezintă persoana desemnată să înainteze oferta de participare, inclusiv în privinţa termenilor conţinuţi de ofertă;</w:t>
      </w:r>
    </w:p>
    <w:p w14:paraId="703B4A65" w14:textId="77777777" w:rsidR="00D9707A" w:rsidRPr="004F43E4" w:rsidRDefault="00D9707A" w:rsidP="004F43E4">
      <w:pPr>
        <w:jc w:val="both"/>
      </w:pPr>
      <w:r w:rsidRPr="004F43E4">
        <w:t>4. în sensul prezentului certificat, prin concurent se înţelege oricare persoană fizică sau juridică, alta decât ofertantul în numele căruia formulăm prezentul certificat, care ofertează în cadrul aceleiaşi proceduri de achiziţie publică sau ar putea oferta, întrunind condiţiile de participare;</w:t>
      </w:r>
    </w:p>
    <w:p w14:paraId="2DA20A97" w14:textId="77777777" w:rsidR="00D9707A" w:rsidRPr="004F43E4" w:rsidRDefault="00D9707A" w:rsidP="004F43E4">
      <w:pPr>
        <w:jc w:val="both"/>
      </w:pPr>
      <w:r w:rsidRPr="004F43E4">
        <w:t>5. oferta prezentată a fost concepută şi formulată în mod independent faţă de oricare concurent, fără a exista consultări, comunicări, înţelegeri sau aranjamente cu aceştia;</w:t>
      </w:r>
    </w:p>
    <w:p w14:paraId="3C7D0D1C" w14:textId="77777777" w:rsidR="00D9707A" w:rsidRPr="004F43E4" w:rsidRDefault="00D9707A" w:rsidP="004F43E4">
      <w:pPr>
        <w:jc w:val="both"/>
      </w:pPr>
      <w:r w:rsidRPr="004F43E4">
        <w:t>6. 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w:t>
      </w:r>
    </w:p>
    <w:p w14:paraId="246CC53D" w14:textId="77777777" w:rsidR="00D9707A" w:rsidRPr="004F43E4" w:rsidRDefault="00D9707A" w:rsidP="004F43E4">
      <w:pPr>
        <w:jc w:val="both"/>
      </w:pPr>
      <w:r w:rsidRPr="004F43E4">
        <w:t>7. oferta prezentată nu conţine elemente care derivă din înţelegeri între concurenţi în ceea ce priveşte calitatea, cantitatea, specificaţii particulare ale produselor sau serviciilor oferite;</w:t>
      </w:r>
    </w:p>
    <w:p w14:paraId="7BD7755F" w14:textId="77777777" w:rsidR="00D9707A" w:rsidRPr="004F43E4" w:rsidRDefault="00D9707A" w:rsidP="004F43E4">
      <w:pPr>
        <w:jc w:val="both"/>
      </w:pPr>
      <w:r w:rsidRPr="004F43E4">
        <w:t>8. detaliile prezentate în ofertă nu au fost comunicate, direct sau indirect, niciunui concurent înainte de momentul oficial al deschiderii publice, anunţată de contractor.</w:t>
      </w:r>
    </w:p>
    <w:p w14:paraId="13BEB0E8" w14:textId="77777777" w:rsidR="00D9707A" w:rsidRPr="004F43E4" w:rsidRDefault="00D9707A" w:rsidP="004F43E4">
      <w:pPr>
        <w:jc w:val="both"/>
      </w:pPr>
      <w:r w:rsidRPr="004F43E4">
        <w:tab/>
        <w:t>III. Sub rezerva sancţiunilor prevăzute de legislaţia în vigoare, declar/declarăm că cele consemnate în prezentul certificat sunt adevărate şi întrutotul conforme cu realitatea.</w:t>
      </w:r>
    </w:p>
    <w:p w14:paraId="15955D45" w14:textId="77777777" w:rsidR="00D9707A" w:rsidRPr="004F43E4" w:rsidRDefault="00D9707A" w:rsidP="004F43E4">
      <w:pPr>
        <w:jc w:val="both"/>
      </w:pPr>
    </w:p>
    <w:p w14:paraId="1E27E142" w14:textId="77777777" w:rsidR="00D9707A" w:rsidRPr="004F43E4" w:rsidRDefault="00D9707A" w:rsidP="004F43E4">
      <w:pPr>
        <w:jc w:val="both"/>
      </w:pPr>
    </w:p>
    <w:p w14:paraId="7AF9557F" w14:textId="77777777" w:rsidR="00D9707A" w:rsidRPr="004F43E4" w:rsidRDefault="00D9707A" w:rsidP="004F43E4">
      <w:pPr>
        <w:ind w:firstLine="720"/>
        <w:jc w:val="both"/>
      </w:pPr>
      <w:r w:rsidRPr="004F43E4">
        <w:t>Ofertant,</w:t>
      </w:r>
      <w:r w:rsidRPr="004F43E4">
        <w:tab/>
      </w:r>
      <w:r w:rsidRPr="004F43E4">
        <w:tab/>
      </w:r>
      <w:r w:rsidRPr="004F43E4">
        <w:tab/>
      </w:r>
      <w:r w:rsidRPr="004F43E4">
        <w:tab/>
      </w:r>
      <w:r w:rsidRPr="004F43E4">
        <w:tab/>
      </w:r>
      <w:r w:rsidRPr="004F43E4">
        <w:tab/>
        <w:t>Data</w:t>
      </w:r>
    </w:p>
    <w:p w14:paraId="4A51F600" w14:textId="77777777" w:rsidR="00D9707A" w:rsidRPr="004F43E4" w:rsidRDefault="00D9707A" w:rsidP="004F43E4">
      <w:pPr>
        <w:jc w:val="both"/>
      </w:pPr>
      <w:r w:rsidRPr="004F43E4">
        <w:t>__________________</w:t>
      </w:r>
    </w:p>
    <w:p w14:paraId="45574A6C" w14:textId="77777777" w:rsidR="00D9707A" w:rsidRPr="004F43E4" w:rsidRDefault="00D9707A" w:rsidP="004F43E4">
      <w:pPr>
        <w:jc w:val="both"/>
      </w:pPr>
      <w:r w:rsidRPr="004F43E4">
        <w:t xml:space="preserve">                                                            </w:t>
      </w:r>
    </w:p>
    <w:p w14:paraId="40CEE4B4" w14:textId="77777777" w:rsidR="00D9707A" w:rsidRPr="004F43E4" w:rsidRDefault="00D9707A" w:rsidP="004F43E4">
      <w:pPr>
        <w:jc w:val="both"/>
      </w:pPr>
    </w:p>
    <w:p w14:paraId="5C28B491" w14:textId="77777777" w:rsidR="00D9707A" w:rsidRPr="004F43E4" w:rsidRDefault="00D9707A" w:rsidP="004F43E4">
      <w:pPr>
        <w:jc w:val="both"/>
      </w:pPr>
      <w:r w:rsidRPr="004F43E4">
        <w:tab/>
        <w:t>Reprezentant/Reprezentanţi legali</w:t>
      </w:r>
    </w:p>
    <w:p w14:paraId="20A3FD16" w14:textId="77777777" w:rsidR="00D9707A" w:rsidRPr="004F43E4" w:rsidRDefault="00D9707A" w:rsidP="004F43E4">
      <w:pPr>
        <w:jc w:val="both"/>
      </w:pPr>
      <w:r w:rsidRPr="004F43E4">
        <w:t>_____________________________________</w:t>
      </w:r>
    </w:p>
    <w:p w14:paraId="4E3109BC" w14:textId="77777777" w:rsidR="00D9707A" w:rsidRPr="004F43E4" w:rsidRDefault="00D9707A" w:rsidP="004F43E4">
      <w:pPr>
        <w:jc w:val="both"/>
      </w:pPr>
      <w:r w:rsidRPr="004F43E4">
        <w:tab/>
        <w:t xml:space="preserve">            (semnături)</w:t>
      </w:r>
    </w:p>
    <w:p w14:paraId="4A4F5BD8" w14:textId="77777777" w:rsidR="00E872CF" w:rsidRPr="004F43E4" w:rsidRDefault="00E872CF" w:rsidP="004F43E4">
      <w:pPr>
        <w:jc w:val="both"/>
      </w:pPr>
    </w:p>
    <w:p w14:paraId="6183528C" w14:textId="77777777" w:rsidR="003432DD" w:rsidRPr="004F43E4" w:rsidRDefault="003432DD" w:rsidP="004F43E4">
      <w:pPr>
        <w:jc w:val="both"/>
      </w:pPr>
    </w:p>
    <w:p w14:paraId="06029FFA" w14:textId="77777777" w:rsidR="003432DD" w:rsidRPr="004F43E4" w:rsidRDefault="003432DD" w:rsidP="004F43E4">
      <w:pPr>
        <w:jc w:val="both"/>
      </w:pPr>
    </w:p>
    <w:p w14:paraId="2DBFE881" w14:textId="77777777" w:rsidR="003432DD" w:rsidRPr="004F43E4" w:rsidRDefault="003432DD" w:rsidP="004F43E4">
      <w:pPr>
        <w:jc w:val="both"/>
      </w:pPr>
    </w:p>
    <w:p w14:paraId="3647568F" w14:textId="250597E7" w:rsidR="003432DD" w:rsidRPr="004F43E4" w:rsidRDefault="003432DD" w:rsidP="004F43E4">
      <w:pPr>
        <w:jc w:val="both"/>
      </w:pPr>
      <w:r w:rsidRPr="004F43E4">
        <w:t>S.C.</w:t>
      </w:r>
      <w:r w:rsidR="0020156B" w:rsidRPr="004F43E4">
        <w:rPr>
          <w:lang w:val="en-US"/>
        </w:rPr>
        <w:t>/PF</w:t>
      </w:r>
      <w:r w:rsidRPr="004F43E4">
        <w:t xml:space="preserve">_____________________________________           </w:t>
      </w:r>
      <w:r w:rsidR="0020156B" w:rsidRPr="004F43E4">
        <w:t xml:space="preserve">            </w:t>
      </w:r>
      <w:r w:rsidRPr="004F43E4">
        <w:t xml:space="preserve">  </w:t>
      </w:r>
      <w:r w:rsidRPr="000A7BE0">
        <w:rPr>
          <w:b/>
          <w:bCs/>
        </w:rPr>
        <w:t>FORMULAR</w:t>
      </w:r>
      <w:r w:rsidR="0020156B" w:rsidRPr="000A7BE0">
        <w:rPr>
          <w:b/>
          <w:bCs/>
        </w:rPr>
        <w:t xml:space="preserve">   </w:t>
      </w:r>
      <w:r w:rsidRPr="000A7BE0">
        <w:rPr>
          <w:b/>
          <w:bCs/>
        </w:rPr>
        <w:t xml:space="preserve"> </w:t>
      </w:r>
      <w:r w:rsidR="0020156B" w:rsidRPr="000A7BE0">
        <w:rPr>
          <w:b/>
          <w:bCs/>
        </w:rPr>
        <w:t>N</w:t>
      </w:r>
      <w:r w:rsidRPr="000A7BE0">
        <w:rPr>
          <w:b/>
          <w:bCs/>
        </w:rPr>
        <w:t>R.</w:t>
      </w:r>
      <w:r w:rsidR="000A7BE0">
        <w:rPr>
          <w:b/>
          <w:bCs/>
        </w:rPr>
        <w:t xml:space="preserve"> </w:t>
      </w:r>
      <w:r w:rsidRPr="000A7BE0">
        <w:rPr>
          <w:b/>
          <w:bCs/>
        </w:rPr>
        <w:t>7</w:t>
      </w:r>
    </w:p>
    <w:p w14:paraId="69D0808B" w14:textId="77777777" w:rsidR="003432DD" w:rsidRPr="004F43E4" w:rsidRDefault="003432DD" w:rsidP="004F43E4">
      <w:pPr>
        <w:jc w:val="both"/>
      </w:pPr>
      <w:r w:rsidRPr="004F43E4">
        <w:t>Str._______________  Nr._____Loc.__________</w:t>
      </w:r>
    </w:p>
    <w:p w14:paraId="7EE0311B" w14:textId="77777777" w:rsidR="003432DD" w:rsidRPr="004F43E4" w:rsidRDefault="003432DD" w:rsidP="004F43E4">
      <w:pPr>
        <w:jc w:val="both"/>
      </w:pPr>
      <w:r w:rsidRPr="004F43E4">
        <w:t>Telefon____________ Fax__________________</w:t>
      </w:r>
    </w:p>
    <w:p w14:paraId="79C8C620" w14:textId="77777777" w:rsidR="003432DD" w:rsidRPr="004F43E4" w:rsidRDefault="003432DD" w:rsidP="004F43E4">
      <w:pPr>
        <w:jc w:val="both"/>
      </w:pPr>
    </w:p>
    <w:p w14:paraId="2665BA6E" w14:textId="77777777" w:rsidR="003432DD" w:rsidRPr="004F43E4" w:rsidRDefault="003432DD" w:rsidP="004F43E4">
      <w:pPr>
        <w:jc w:val="both"/>
      </w:pPr>
    </w:p>
    <w:p w14:paraId="27ADCABB" w14:textId="77777777" w:rsidR="003432DD" w:rsidRPr="004F43E4" w:rsidRDefault="003432DD" w:rsidP="004F43E4">
      <w:pPr>
        <w:jc w:val="both"/>
      </w:pPr>
    </w:p>
    <w:p w14:paraId="51472752" w14:textId="77777777" w:rsidR="003432DD" w:rsidRPr="004F43E4" w:rsidRDefault="003432DD" w:rsidP="004F43E4">
      <w:pPr>
        <w:jc w:val="both"/>
      </w:pPr>
    </w:p>
    <w:p w14:paraId="31BC6841" w14:textId="77777777" w:rsidR="003432DD" w:rsidRPr="004F43E4" w:rsidRDefault="003432DD" w:rsidP="004F43E4">
      <w:pPr>
        <w:jc w:val="both"/>
      </w:pPr>
    </w:p>
    <w:p w14:paraId="23F85BEF" w14:textId="77777777" w:rsidR="003432DD" w:rsidRPr="004F43E4" w:rsidRDefault="003432DD" w:rsidP="004F43E4">
      <w:pPr>
        <w:jc w:val="both"/>
        <w:rPr>
          <w:b/>
          <w:bCs/>
        </w:rPr>
      </w:pPr>
      <w:r w:rsidRPr="004F43E4">
        <w:rPr>
          <w:b/>
          <w:bCs/>
        </w:rPr>
        <w:t xml:space="preserve">                                                               PROPUNERE TEHNICĂ</w:t>
      </w:r>
    </w:p>
    <w:p w14:paraId="09EB9CE5" w14:textId="77777777" w:rsidR="003432DD" w:rsidRPr="004F43E4" w:rsidRDefault="003432DD" w:rsidP="004F43E4">
      <w:pPr>
        <w:jc w:val="both"/>
        <w:rPr>
          <w:b/>
          <w:bCs/>
        </w:rPr>
      </w:pPr>
    </w:p>
    <w:p w14:paraId="2EEEB218" w14:textId="77777777" w:rsidR="003432DD" w:rsidRPr="004F43E4" w:rsidRDefault="003432DD" w:rsidP="004F43E4">
      <w:pPr>
        <w:jc w:val="both"/>
      </w:pPr>
      <w:r w:rsidRPr="004F43E4">
        <w:tab/>
        <w:t>Prezenta propunere tehnică este întocmită în conformitate cu documentatia de atribuire şi reflectă asumarea tuturor cerintelor minime si obligatorii cuprinse în caietul de sarcini întocmit de autoritatea contractantă.*</w:t>
      </w:r>
    </w:p>
    <w:p w14:paraId="1632FF57" w14:textId="77777777" w:rsidR="003432DD" w:rsidRPr="004F43E4" w:rsidRDefault="003432DD" w:rsidP="004F43E4">
      <w:pPr>
        <w:jc w:val="both"/>
      </w:pPr>
    </w:p>
    <w:p w14:paraId="3D7A5E0F" w14:textId="77777777" w:rsidR="003432DD" w:rsidRPr="004F43E4" w:rsidRDefault="003432DD" w:rsidP="004F43E4">
      <w:pPr>
        <w:jc w:val="both"/>
      </w:pPr>
      <w:r w:rsidRPr="004F43E4">
        <w:t>1.</w:t>
      </w:r>
    </w:p>
    <w:p w14:paraId="1A773ACC" w14:textId="77777777" w:rsidR="003432DD" w:rsidRPr="004F43E4" w:rsidRDefault="003432DD" w:rsidP="004F43E4">
      <w:pPr>
        <w:jc w:val="both"/>
      </w:pPr>
      <w:r w:rsidRPr="004F43E4">
        <w:t>2.</w:t>
      </w:r>
    </w:p>
    <w:p w14:paraId="6B175350" w14:textId="77777777" w:rsidR="003432DD" w:rsidRPr="004F43E4" w:rsidRDefault="003432DD" w:rsidP="004F43E4">
      <w:pPr>
        <w:jc w:val="both"/>
      </w:pPr>
      <w:r w:rsidRPr="004F43E4">
        <w:t>.</w:t>
      </w:r>
    </w:p>
    <w:p w14:paraId="78E40E88" w14:textId="77777777" w:rsidR="003432DD" w:rsidRPr="004F43E4" w:rsidRDefault="003432DD" w:rsidP="004F43E4">
      <w:pPr>
        <w:jc w:val="both"/>
      </w:pPr>
      <w:r w:rsidRPr="004F43E4">
        <w:t>.</w:t>
      </w:r>
    </w:p>
    <w:p w14:paraId="600E7BF4" w14:textId="77777777" w:rsidR="003432DD" w:rsidRPr="004F43E4" w:rsidRDefault="003432DD" w:rsidP="004F43E4">
      <w:pPr>
        <w:jc w:val="both"/>
      </w:pPr>
      <w:r w:rsidRPr="004F43E4">
        <w:t>.</w:t>
      </w:r>
    </w:p>
    <w:p w14:paraId="26B625EB" w14:textId="77777777" w:rsidR="003432DD" w:rsidRPr="004F43E4" w:rsidRDefault="003432DD" w:rsidP="004F43E4">
      <w:pPr>
        <w:jc w:val="both"/>
      </w:pPr>
    </w:p>
    <w:p w14:paraId="34D97FE3" w14:textId="77777777" w:rsidR="003432DD" w:rsidRPr="004F43E4" w:rsidRDefault="003432DD" w:rsidP="004F43E4">
      <w:pPr>
        <w:jc w:val="both"/>
      </w:pPr>
    </w:p>
    <w:p w14:paraId="170C074D" w14:textId="77777777" w:rsidR="0020156B" w:rsidRPr="004F43E4" w:rsidRDefault="0020156B" w:rsidP="004F43E4">
      <w:pPr>
        <w:jc w:val="both"/>
      </w:pPr>
    </w:p>
    <w:p w14:paraId="4380D4A9" w14:textId="77777777" w:rsidR="0020156B" w:rsidRPr="004F43E4" w:rsidRDefault="0020156B" w:rsidP="004F43E4">
      <w:pPr>
        <w:jc w:val="both"/>
      </w:pPr>
    </w:p>
    <w:p w14:paraId="406B405F" w14:textId="77777777" w:rsidR="0020156B" w:rsidRPr="004F43E4" w:rsidRDefault="0020156B" w:rsidP="004F43E4">
      <w:pPr>
        <w:jc w:val="both"/>
      </w:pPr>
    </w:p>
    <w:p w14:paraId="6D914258" w14:textId="77777777" w:rsidR="0020156B" w:rsidRPr="004F43E4" w:rsidRDefault="0020156B" w:rsidP="004F43E4">
      <w:pPr>
        <w:jc w:val="both"/>
      </w:pPr>
    </w:p>
    <w:p w14:paraId="78AB0EE5" w14:textId="77777777" w:rsidR="0020156B" w:rsidRPr="004F43E4" w:rsidRDefault="0020156B" w:rsidP="004F43E4">
      <w:pPr>
        <w:jc w:val="both"/>
      </w:pPr>
    </w:p>
    <w:p w14:paraId="55675ACE" w14:textId="77777777" w:rsidR="0020156B" w:rsidRPr="004F43E4" w:rsidRDefault="0020156B" w:rsidP="004F43E4">
      <w:pPr>
        <w:jc w:val="both"/>
      </w:pPr>
    </w:p>
    <w:p w14:paraId="79137529" w14:textId="77777777" w:rsidR="0020156B" w:rsidRPr="004F43E4" w:rsidRDefault="0020156B" w:rsidP="004F43E4">
      <w:pPr>
        <w:jc w:val="both"/>
      </w:pPr>
    </w:p>
    <w:p w14:paraId="7A82AE69" w14:textId="77777777" w:rsidR="0020156B" w:rsidRPr="004F43E4" w:rsidRDefault="0020156B" w:rsidP="004F43E4">
      <w:pPr>
        <w:jc w:val="both"/>
      </w:pPr>
    </w:p>
    <w:p w14:paraId="0269F08D" w14:textId="77777777" w:rsidR="0020156B" w:rsidRPr="004F43E4" w:rsidRDefault="0020156B" w:rsidP="004F43E4">
      <w:pPr>
        <w:jc w:val="both"/>
      </w:pPr>
    </w:p>
    <w:p w14:paraId="353E152F" w14:textId="77777777" w:rsidR="0020156B" w:rsidRPr="004F43E4" w:rsidRDefault="0020156B" w:rsidP="004F43E4">
      <w:pPr>
        <w:jc w:val="both"/>
      </w:pPr>
    </w:p>
    <w:p w14:paraId="29BF7C40" w14:textId="77777777" w:rsidR="003432DD" w:rsidRPr="004F43E4" w:rsidRDefault="003432DD" w:rsidP="004F43E4">
      <w:pPr>
        <w:jc w:val="both"/>
      </w:pPr>
    </w:p>
    <w:p w14:paraId="320E7B5E" w14:textId="77777777" w:rsidR="003432DD" w:rsidRPr="004F43E4" w:rsidRDefault="003432DD" w:rsidP="004F43E4">
      <w:pPr>
        <w:jc w:val="both"/>
        <w:rPr>
          <w:iCs/>
        </w:rPr>
      </w:pPr>
      <w:r w:rsidRPr="004F43E4">
        <w:rPr>
          <w:iCs/>
        </w:rPr>
        <w:tab/>
        <w:t>*Notă: Ofertantul va prezenta în propunerea tehnică cel puţin specificaţiile solicitate în Caietul de sarcini, punct cu punct, astfel încât în procesul de evaluare, informatiile din aceasta să permită identificarea facilă a corespondentei cu specificatiile/cerinţele minime din caietul de sarcini.</w:t>
      </w:r>
    </w:p>
    <w:p w14:paraId="709F9000" w14:textId="00D18B4D" w:rsidR="003432DD" w:rsidRPr="004F43E4" w:rsidRDefault="003432DD" w:rsidP="004F43E4">
      <w:pPr>
        <w:jc w:val="both"/>
      </w:pPr>
      <w:r w:rsidRPr="004F43E4">
        <w:rPr>
          <w:iCs/>
        </w:rPr>
        <w:t>Ofertantul va anexa documentele so</w:t>
      </w:r>
      <w:r w:rsidR="005B409C">
        <w:rPr>
          <w:iCs/>
        </w:rPr>
        <w:t>li</w:t>
      </w:r>
      <w:r w:rsidRPr="004F43E4">
        <w:rPr>
          <w:iCs/>
        </w:rPr>
        <w:t xml:space="preserve">citate în caietul de sarcini. </w:t>
      </w:r>
    </w:p>
    <w:p w14:paraId="34643B73" w14:textId="77777777" w:rsidR="003432DD" w:rsidRPr="004F43E4" w:rsidRDefault="003432DD" w:rsidP="004F43E4">
      <w:pPr>
        <w:jc w:val="both"/>
      </w:pPr>
    </w:p>
    <w:p w14:paraId="0449708A" w14:textId="77777777" w:rsidR="003432DD" w:rsidRPr="004F43E4" w:rsidRDefault="003432DD" w:rsidP="004F43E4">
      <w:pPr>
        <w:jc w:val="both"/>
        <w:rPr>
          <w:lang w:val="en-US"/>
        </w:rPr>
      </w:pPr>
    </w:p>
    <w:p w14:paraId="106F15BC" w14:textId="77777777" w:rsidR="003432DD" w:rsidRPr="004F43E4" w:rsidRDefault="003432DD" w:rsidP="004F43E4">
      <w:pPr>
        <w:jc w:val="both"/>
        <w:rPr>
          <w:lang w:val="en-US"/>
        </w:rPr>
      </w:pPr>
      <w:r w:rsidRPr="004F43E4">
        <w:rPr>
          <w:iCs/>
        </w:rPr>
        <w:t xml:space="preserve">                                                                             </w:t>
      </w:r>
      <w:r w:rsidR="0020156B" w:rsidRPr="004F43E4">
        <w:rPr>
          <w:iCs/>
        </w:rPr>
        <w:t xml:space="preserve">         </w:t>
      </w:r>
      <w:r w:rsidRPr="004F43E4">
        <w:rPr>
          <w:iCs/>
        </w:rPr>
        <w:t xml:space="preserve">   </w:t>
      </w:r>
      <w:r w:rsidRPr="004F43E4">
        <w:t>OFERTANT</w:t>
      </w:r>
    </w:p>
    <w:p w14:paraId="10A1783C" w14:textId="77777777" w:rsidR="003432DD" w:rsidRPr="004F43E4" w:rsidRDefault="003432DD" w:rsidP="004F43E4">
      <w:pPr>
        <w:jc w:val="both"/>
        <w:rPr>
          <w:iCs/>
        </w:rPr>
      </w:pPr>
      <w:r w:rsidRPr="004F43E4">
        <w:rPr>
          <w:iCs/>
        </w:rPr>
        <w:t xml:space="preserve">                                                                                   ___________________</w:t>
      </w:r>
    </w:p>
    <w:p w14:paraId="1D8E4C59" w14:textId="77777777" w:rsidR="003432DD" w:rsidRPr="004F43E4" w:rsidRDefault="003432DD" w:rsidP="004F43E4">
      <w:pPr>
        <w:jc w:val="both"/>
      </w:pPr>
      <w:r w:rsidRPr="004F43E4">
        <w:rPr>
          <w:iCs/>
        </w:rPr>
        <w:t xml:space="preserve">                                                                                   (semnatura)</w:t>
      </w:r>
    </w:p>
    <w:p w14:paraId="7713AECC" w14:textId="77777777" w:rsidR="00C047E7" w:rsidRPr="004F43E4" w:rsidRDefault="00C047E7" w:rsidP="004F43E4">
      <w:pPr>
        <w:jc w:val="both"/>
      </w:pPr>
    </w:p>
    <w:p w14:paraId="4925B85A" w14:textId="77777777" w:rsidR="00C047E7" w:rsidRPr="004F43E4" w:rsidRDefault="00C047E7" w:rsidP="004F43E4">
      <w:pPr>
        <w:jc w:val="both"/>
      </w:pPr>
    </w:p>
    <w:p w14:paraId="471E326E" w14:textId="77777777" w:rsidR="003432DD" w:rsidRPr="004F43E4" w:rsidRDefault="003432DD" w:rsidP="004F43E4">
      <w:pPr>
        <w:jc w:val="both"/>
      </w:pPr>
      <w:r w:rsidRPr="004F43E4">
        <w:rPr>
          <w:b/>
        </w:rPr>
        <w:tab/>
      </w:r>
      <w:r w:rsidRPr="004F43E4">
        <w:rPr>
          <w:b/>
        </w:rPr>
        <w:tab/>
      </w:r>
      <w:r w:rsidRPr="004F43E4">
        <w:rPr>
          <w:b/>
        </w:rPr>
        <w:tab/>
      </w:r>
      <w:r w:rsidRPr="004F43E4">
        <w:rPr>
          <w:b/>
        </w:rPr>
        <w:tab/>
      </w:r>
      <w:r w:rsidRPr="004F43E4">
        <w:rPr>
          <w:b/>
        </w:rPr>
        <w:tab/>
      </w:r>
      <w:r w:rsidRPr="004F43E4">
        <w:rPr>
          <w:b/>
        </w:rPr>
        <w:tab/>
      </w:r>
      <w:r w:rsidRPr="004F43E4">
        <w:rPr>
          <w:b/>
        </w:rPr>
        <w:tab/>
      </w:r>
      <w:r w:rsidRPr="004F43E4">
        <w:rPr>
          <w:b/>
        </w:rPr>
        <w:tab/>
      </w:r>
      <w:r w:rsidRPr="004F43E4">
        <w:rPr>
          <w:b/>
        </w:rPr>
        <w:tab/>
      </w:r>
      <w:r w:rsidRPr="004F43E4">
        <w:rPr>
          <w:b/>
        </w:rPr>
        <w:tab/>
      </w:r>
    </w:p>
    <w:p w14:paraId="6C8188B7" w14:textId="31BCD12D" w:rsidR="008B162E" w:rsidRPr="004F43E4" w:rsidRDefault="00BA28B6" w:rsidP="004F43E4">
      <w:pPr>
        <w:jc w:val="both"/>
      </w:pPr>
      <w:r w:rsidRPr="004F43E4">
        <w:t>OFERTANTUL</w:t>
      </w:r>
      <w:r w:rsidRPr="004F43E4">
        <w:tab/>
      </w:r>
      <w:r w:rsidRPr="004F43E4">
        <w:tab/>
      </w:r>
      <w:r w:rsidRPr="004F43E4">
        <w:tab/>
      </w:r>
      <w:r w:rsidRPr="004F43E4">
        <w:tab/>
        <w:t xml:space="preserve">       </w:t>
      </w:r>
      <w:r w:rsidR="008B162E" w:rsidRPr="004F43E4">
        <w:t xml:space="preserve">          </w:t>
      </w:r>
      <w:r w:rsidR="000A7BE0">
        <w:t xml:space="preserve">                         </w:t>
      </w:r>
      <w:r w:rsidR="008B162E" w:rsidRPr="004F43E4">
        <w:t xml:space="preserve"> </w:t>
      </w:r>
      <w:r w:rsidR="008B162E" w:rsidRPr="000A7BE0">
        <w:rPr>
          <w:b/>
          <w:bCs/>
        </w:rPr>
        <w:t>FORMULAR NR.</w:t>
      </w:r>
      <w:r w:rsidR="000A7BE0">
        <w:rPr>
          <w:b/>
          <w:bCs/>
        </w:rPr>
        <w:t xml:space="preserve"> </w:t>
      </w:r>
      <w:r w:rsidR="008B162E" w:rsidRPr="000A7BE0">
        <w:rPr>
          <w:b/>
          <w:bCs/>
        </w:rPr>
        <w:t>8</w:t>
      </w:r>
      <w:r w:rsidR="008B162E" w:rsidRPr="004F43E4">
        <w:tab/>
      </w:r>
      <w:r w:rsidR="008B162E" w:rsidRPr="004F43E4">
        <w:tab/>
      </w:r>
      <w:r w:rsidR="008B162E" w:rsidRPr="004F43E4">
        <w:tab/>
      </w:r>
      <w:r w:rsidR="008B162E" w:rsidRPr="004F43E4">
        <w:tab/>
      </w:r>
    </w:p>
    <w:p w14:paraId="4066BDC1" w14:textId="77777777" w:rsidR="008B162E" w:rsidRPr="004F43E4" w:rsidRDefault="008B162E" w:rsidP="004F43E4">
      <w:pPr>
        <w:jc w:val="both"/>
      </w:pPr>
      <w:r w:rsidRPr="004F43E4">
        <w:t xml:space="preserve">  ………………………………</w:t>
      </w:r>
      <w:r w:rsidRPr="004F43E4">
        <w:tab/>
      </w:r>
      <w:r w:rsidRPr="004F43E4">
        <w:tab/>
      </w:r>
      <w:r w:rsidRPr="004F43E4">
        <w:tab/>
      </w:r>
      <w:r w:rsidRPr="004F43E4">
        <w:tab/>
      </w:r>
      <w:r w:rsidRPr="004F43E4">
        <w:tab/>
      </w:r>
      <w:r w:rsidRPr="004F43E4">
        <w:tab/>
      </w:r>
    </w:p>
    <w:p w14:paraId="408A76E5" w14:textId="77777777" w:rsidR="008B162E" w:rsidRPr="004F43E4" w:rsidRDefault="008B162E" w:rsidP="004F43E4">
      <w:pPr>
        <w:jc w:val="both"/>
      </w:pPr>
      <w:r w:rsidRPr="004F43E4">
        <w:t xml:space="preserve">               (denumirea)</w:t>
      </w:r>
    </w:p>
    <w:p w14:paraId="1B000A9B" w14:textId="77777777" w:rsidR="008B162E" w:rsidRPr="004F43E4" w:rsidRDefault="008B162E" w:rsidP="004F43E4">
      <w:pPr>
        <w:jc w:val="both"/>
      </w:pPr>
    </w:p>
    <w:p w14:paraId="6BA3A6DC" w14:textId="77777777" w:rsidR="008B162E" w:rsidRPr="004F43E4" w:rsidRDefault="008B162E" w:rsidP="004F43E4">
      <w:pPr>
        <w:jc w:val="both"/>
      </w:pPr>
    </w:p>
    <w:p w14:paraId="00453BDD" w14:textId="77777777" w:rsidR="008B162E" w:rsidRPr="004F43E4" w:rsidRDefault="008B162E" w:rsidP="004F43E4">
      <w:pPr>
        <w:jc w:val="both"/>
      </w:pPr>
    </w:p>
    <w:p w14:paraId="7B163D29" w14:textId="77777777" w:rsidR="008B162E" w:rsidRPr="004F43E4" w:rsidRDefault="00FC60F9" w:rsidP="004F43E4">
      <w:pPr>
        <w:jc w:val="both"/>
      </w:pPr>
      <w:r w:rsidRPr="004F43E4">
        <w:rPr>
          <w:b/>
        </w:rPr>
        <w:t xml:space="preserve">                                                       </w:t>
      </w:r>
      <w:r w:rsidR="008B162E" w:rsidRPr="004F43E4">
        <w:rPr>
          <w:b/>
        </w:rPr>
        <w:t>INFORMAŢII GENERALE</w:t>
      </w:r>
    </w:p>
    <w:p w14:paraId="1F3550B9" w14:textId="77777777" w:rsidR="008B162E" w:rsidRPr="004F43E4" w:rsidRDefault="00241D1C" w:rsidP="004F43E4">
      <w:pPr>
        <w:jc w:val="both"/>
      </w:pPr>
      <w:r w:rsidRPr="004F43E4">
        <w:t>1.</w:t>
      </w:r>
      <w:r w:rsidR="008B162E" w:rsidRPr="004F43E4">
        <w:t>Denumirea/numele:</w:t>
      </w:r>
    </w:p>
    <w:p w14:paraId="5B66909D" w14:textId="77777777" w:rsidR="008B162E" w:rsidRPr="004F43E4" w:rsidRDefault="00241D1C" w:rsidP="004F43E4">
      <w:pPr>
        <w:jc w:val="both"/>
      </w:pPr>
      <w:r w:rsidRPr="004F43E4">
        <w:t>2.</w:t>
      </w:r>
      <w:r w:rsidR="008B162E" w:rsidRPr="004F43E4">
        <w:t>Cod Unic de Înregistrare:</w:t>
      </w:r>
    </w:p>
    <w:p w14:paraId="08C6B4D9" w14:textId="77777777" w:rsidR="008B162E" w:rsidRPr="004F43E4" w:rsidRDefault="00241D1C" w:rsidP="004F43E4">
      <w:pPr>
        <w:jc w:val="both"/>
      </w:pPr>
      <w:r w:rsidRPr="004F43E4">
        <w:t>3.</w:t>
      </w:r>
      <w:r w:rsidR="008B162E" w:rsidRPr="004F43E4">
        <w:t>Adresa sediului central:</w:t>
      </w:r>
    </w:p>
    <w:p w14:paraId="4A14AC31" w14:textId="77777777" w:rsidR="008B162E" w:rsidRPr="004F43E4" w:rsidRDefault="00241D1C" w:rsidP="004F43E4">
      <w:pPr>
        <w:jc w:val="both"/>
      </w:pPr>
      <w:r w:rsidRPr="004F43E4">
        <w:t>4.</w:t>
      </w:r>
      <w:r w:rsidR="008B162E" w:rsidRPr="004F43E4">
        <w:t>Telefon:</w:t>
      </w:r>
    </w:p>
    <w:p w14:paraId="161EB8F5" w14:textId="77777777" w:rsidR="008B162E" w:rsidRPr="004F43E4" w:rsidRDefault="00241D1C" w:rsidP="004F43E4">
      <w:pPr>
        <w:jc w:val="both"/>
      </w:pPr>
      <w:r w:rsidRPr="004F43E4">
        <w:t xml:space="preserve">  </w:t>
      </w:r>
      <w:r w:rsidR="008B162E" w:rsidRPr="004F43E4">
        <w:t xml:space="preserve"> Fax:</w:t>
      </w:r>
    </w:p>
    <w:p w14:paraId="33AA4AB9" w14:textId="77777777" w:rsidR="008B162E" w:rsidRPr="004F43E4" w:rsidRDefault="00241D1C" w:rsidP="004F43E4">
      <w:pPr>
        <w:jc w:val="both"/>
      </w:pPr>
      <w:r w:rsidRPr="004F43E4">
        <w:t xml:space="preserve">   </w:t>
      </w:r>
      <w:r w:rsidR="008B162E" w:rsidRPr="004F43E4">
        <w:t>E-mail:</w:t>
      </w:r>
    </w:p>
    <w:p w14:paraId="27016C22" w14:textId="77777777" w:rsidR="008B162E" w:rsidRPr="004F43E4" w:rsidRDefault="008B162E" w:rsidP="004F43E4">
      <w:pPr>
        <w:jc w:val="both"/>
      </w:pPr>
      <w:r w:rsidRPr="004F43E4">
        <w:t xml:space="preserve"> 5. Certificatul de înmatriculare/înregistrare __________________________________________ </w:t>
      </w:r>
    </w:p>
    <w:p w14:paraId="7C9E0E6B" w14:textId="77777777" w:rsidR="008B162E" w:rsidRPr="004F43E4" w:rsidRDefault="008B162E" w:rsidP="004F43E4">
      <w:pPr>
        <w:jc w:val="both"/>
      </w:pPr>
      <w:r w:rsidRPr="004F43E4">
        <w:tab/>
      </w:r>
      <w:r w:rsidRPr="004F43E4">
        <w:tab/>
        <w:t>(numărul, data şi locul de înmatriculare/înregistrare)</w:t>
      </w:r>
    </w:p>
    <w:p w14:paraId="569C164E" w14:textId="77777777" w:rsidR="008B162E" w:rsidRPr="004F43E4" w:rsidRDefault="008B162E" w:rsidP="004F43E4">
      <w:pPr>
        <w:jc w:val="both"/>
      </w:pPr>
      <w:r w:rsidRPr="004F43E4">
        <w:t xml:space="preserve"> 6.  Obiectul de activitate, pe domenii: _______________</w:t>
      </w:r>
      <w:r w:rsidR="00241D1C" w:rsidRPr="004F43E4">
        <w:t xml:space="preserve">______________________________ </w:t>
      </w:r>
    </w:p>
    <w:p w14:paraId="3D109CDB" w14:textId="77777777" w:rsidR="00241D1C" w:rsidRPr="004F43E4" w:rsidRDefault="008B162E" w:rsidP="004F43E4">
      <w:pPr>
        <w:jc w:val="both"/>
      </w:pPr>
      <w:r w:rsidRPr="004F43E4">
        <w:tab/>
      </w:r>
      <w:r w:rsidR="00241D1C" w:rsidRPr="004F43E4">
        <w:t xml:space="preserve">            </w:t>
      </w:r>
      <w:r w:rsidRPr="004F43E4">
        <w:t xml:space="preserve">(în conformitate cu prevederile din statutul propriu) </w:t>
      </w:r>
    </w:p>
    <w:p w14:paraId="415E5453" w14:textId="77777777" w:rsidR="008B162E" w:rsidRPr="004F43E4" w:rsidRDefault="00241D1C" w:rsidP="004F43E4">
      <w:pPr>
        <w:jc w:val="both"/>
      </w:pPr>
      <w:r w:rsidRPr="004F43E4">
        <w:t xml:space="preserve"> </w:t>
      </w:r>
      <w:r w:rsidR="008B162E" w:rsidRPr="004F43E4">
        <w:t xml:space="preserve">7.  Birourile filialelor/sucursalelor locale, dacă este cazul: ______________________________ </w:t>
      </w:r>
    </w:p>
    <w:p w14:paraId="5AD5DB07" w14:textId="77777777" w:rsidR="008B162E" w:rsidRPr="004F43E4" w:rsidRDefault="008B162E" w:rsidP="004F43E4">
      <w:pPr>
        <w:jc w:val="both"/>
      </w:pPr>
      <w:r w:rsidRPr="004F43E4">
        <w:t xml:space="preserve"> (adrese complete, telefon/telex/fax, certificate de înmatriculare/înregistrare)</w:t>
      </w:r>
    </w:p>
    <w:p w14:paraId="59408471" w14:textId="77777777" w:rsidR="008B162E" w:rsidRPr="004F43E4" w:rsidRDefault="00241D1C" w:rsidP="004F43E4">
      <w:pPr>
        <w:jc w:val="both"/>
      </w:pPr>
      <w:r w:rsidRPr="004F43E4">
        <w:t xml:space="preserve"> 8.</w:t>
      </w:r>
      <w:r w:rsidR="008B162E" w:rsidRPr="004F43E4">
        <w:t>Principala piaţă a afacerilor:</w:t>
      </w:r>
    </w:p>
    <w:p w14:paraId="1B25C848" w14:textId="77777777" w:rsidR="008B162E" w:rsidRPr="004F43E4" w:rsidRDefault="00241D1C" w:rsidP="004F43E4">
      <w:pPr>
        <w:jc w:val="both"/>
      </w:pPr>
      <w:r w:rsidRPr="004F43E4">
        <w:t xml:space="preserve"> 9.</w:t>
      </w:r>
      <w:r w:rsidR="008B162E" w:rsidRPr="004F43E4">
        <w:t>Cifra de afaceri pe ultimii 3 ani:</w:t>
      </w:r>
    </w:p>
    <w:p w14:paraId="138134D8" w14:textId="77777777" w:rsidR="008B162E" w:rsidRPr="004F43E4" w:rsidRDefault="008B162E" w:rsidP="004F43E4">
      <w:pPr>
        <w:jc w:val="both"/>
      </w:pPr>
    </w:p>
    <w:p w14:paraId="5ED50F45" w14:textId="77777777" w:rsidR="008B162E" w:rsidRPr="004F43E4" w:rsidRDefault="008B162E" w:rsidP="004F43E4">
      <w:pPr>
        <w:jc w:val="both"/>
      </w:pPr>
      <w:r w:rsidRPr="004F43E4">
        <w:tab/>
      </w:r>
      <w:r w:rsidRPr="004F43E4">
        <w:tab/>
        <w:t xml:space="preserve">Anul </w:t>
      </w:r>
      <w:r w:rsidR="00241D1C" w:rsidRPr="004F43E4">
        <w:tab/>
      </w:r>
      <w:r w:rsidR="00241D1C" w:rsidRPr="004F43E4">
        <w:tab/>
        <w:t xml:space="preserve">    Cifra de afaceri anuală</w:t>
      </w:r>
      <w:r w:rsidR="00241D1C" w:rsidRPr="004F43E4">
        <w:tab/>
        <w:t xml:space="preserve"> </w:t>
      </w:r>
      <w:r w:rsidRPr="004F43E4">
        <w:t xml:space="preserve"> Cifra de afaceri anuală</w:t>
      </w:r>
    </w:p>
    <w:p w14:paraId="2EB7AAE0" w14:textId="77777777" w:rsidR="008B162E" w:rsidRPr="004F43E4" w:rsidRDefault="00241D1C" w:rsidP="004F43E4">
      <w:pPr>
        <w:jc w:val="both"/>
      </w:pPr>
      <w:r w:rsidRPr="004F43E4">
        <w:tab/>
      </w:r>
      <w:r w:rsidRPr="004F43E4">
        <w:tab/>
      </w:r>
      <w:r w:rsidRPr="004F43E4">
        <w:tab/>
      </w:r>
      <w:r w:rsidRPr="004F43E4">
        <w:tab/>
        <w:t xml:space="preserve">   </w:t>
      </w:r>
      <w:r w:rsidR="008B162E" w:rsidRPr="004F43E4">
        <w:t xml:space="preserve">  la 31 decembrie</w:t>
      </w:r>
      <w:r w:rsidR="008B162E" w:rsidRPr="004F43E4">
        <w:tab/>
      </w:r>
      <w:r w:rsidR="008B162E" w:rsidRPr="004F43E4">
        <w:tab/>
      </w:r>
      <w:r w:rsidR="008B162E" w:rsidRPr="004F43E4">
        <w:tab/>
        <w:t>la 31 decembrie</w:t>
      </w:r>
    </w:p>
    <w:p w14:paraId="572320ED" w14:textId="77777777" w:rsidR="008B162E" w:rsidRPr="004F43E4" w:rsidRDefault="00241D1C" w:rsidP="004F43E4">
      <w:pPr>
        <w:jc w:val="both"/>
      </w:pPr>
      <w:r w:rsidRPr="004F43E4">
        <w:tab/>
      </w:r>
      <w:r w:rsidRPr="004F43E4">
        <w:tab/>
      </w:r>
      <w:r w:rsidRPr="004F43E4">
        <w:tab/>
      </w:r>
      <w:r w:rsidRPr="004F43E4">
        <w:tab/>
        <w:t xml:space="preserve">     </w:t>
      </w:r>
      <w:r w:rsidR="008B162E" w:rsidRPr="004F43E4">
        <w:t>(mii lei)</w:t>
      </w:r>
      <w:r w:rsidR="008B162E" w:rsidRPr="004F43E4">
        <w:tab/>
      </w:r>
      <w:r w:rsidR="008B162E" w:rsidRPr="004F43E4">
        <w:tab/>
      </w:r>
      <w:r w:rsidRPr="004F43E4">
        <w:t xml:space="preserve">      </w:t>
      </w:r>
      <w:r w:rsidR="008B162E" w:rsidRPr="004F43E4">
        <w:t xml:space="preserve">  (echivalent euro/altă valută)</w:t>
      </w:r>
    </w:p>
    <w:p w14:paraId="79B2FDDC" w14:textId="77777777" w:rsidR="008B162E" w:rsidRPr="004F43E4" w:rsidRDefault="008B162E" w:rsidP="004F43E4">
      <w:pPr>
        <w:jc w:val="both"/>
      </w:pPr>
    </w:p>
    <w:p w14:paraId="62C1D1FD" w14:textId="77777777" w:rsidR="008B162E" w:rsidRPr="004F43E4" w:rsidRDefault="008B162E" w:rsidP="004F43E4">
      <w:pPr>
        <w:jc w:val="both"/>
      </w:pPr>
      <w:r w:rsidRPr="004F43E4">
        <w:tab/>
        <w:t>1._____________________________________________________________________</w:t>
      </w:r>
    </w:p>
    <w:p w14:paraId="40A1B47F" w14:textId="77777777" w:rsidR="008B162E" w:rsidRPr="004F43E4" w:rsidRDefault="008B162E" w:rsidP="004F43E4">
      <w:pPr>
        <w:jc w:val="both"/>
      </w:pPr>
    </w:p>
    <w:p w14:paraId="169640F5" w14:textId="77777777" w:rsidR="008B162E" w:rsidRPr="004F43E4" w:rsidRDefault="008B162E" w:rsidP="004F43E4">
      <w:pPr>
        <w:jc w:val="both"/>
      </w:pPr>
      <w:r w:rsidRPr="004F43E4">
        <w:tab/>
        <w:t>2._____________________________________________________________________</w:t>
      </w:r>
    </w:p>
    <w:p w14:paraId="1D46C229" w14:textId="77777777" w:rsidR="008B162E" w:rsidRPr="004F43E4" w:rsidRDefault="008B162E" w:rsidP="004F43E4">
      <w:pPr>
        <w:jc w:val="both"/>
      </w:pPr>
      <w:r w:rsidRPr="004F43E4">
        <w:tab/>
        <w:t>3._____________________________________________________________________</w:t>
      </w:r>
    </w:p>
    <w:p w14:paraId="3E93597D" w14:textId="77777777" w:rsidR="008B162E" w:rsidRPr="004F43E4" w:rsidRDefault="008B162E" w:rsidP="004F43E4">
      <w:pPr>
        <w:jc w:val="both"/>
      </w:pPr>
      <w:r w:rsidRPr="004F43E4">
        <w:tab/>
        <w:t>Media anuală:</w:t>
      </w:r>
    </w:p>
    <w:p w14:paraId="35DCEBE6" w14:textId="77777777" w:rsidR="008B162E" w:rsidRPr="004F43E4" w:rsidRDefault="008B162E" w:rsidP="004F43E4">
      <w:pPr>
        <w:jc w:val="both"/>
      </w:pPr>
      <w:r w:rsidRPr="004F43E4">
        <w:tab/>
      </w:r>
      <w:r w:rsidRPr="004F43E4">
        <w:tab/>
      </w:r>
      <w:r w:rsidRPr="004F43E4">
        <w:tab/>
      </w:r>
      <w:r w:rsidRPr="004F43E4">
        <w:tab/>
      </w:r>
      <w:r w:rsidRPr="004F43E4">
        <w:tab/>
      </w:r>
      <w:r w:rsidRPr="004F43E4">
        <w:tab/>
      </w:r>
      <w:r w:rsidRPr="004F43E4">
        <w:tab/>
      </w:r>
      <w:r w:rsidRPr="004F43E4">
        <w:tab/>
      </w:r>
      <w:r w:rsidRPr="004F43E4">
        <w:tab/>
      </w:r>
    </w:p>
    <w:p w14:paraId="7752A813" w14:textId="77777777" w:rsidR="008B162E" w:rsidRPr="004F43E4" w:rsidRDefault="008B162E" w:rsidP="004F43E4">
      <w:pPr>
        <w:jc w:val="both"/>
      </w:pPr>
      <w:r w:rsidRPr="004F43E4">
        <w:tab/>
      </w:r>
      <w:r w:rsidRPr="004F43E4">
        <w:tab/>
      </w:r>
      <w:r w:rsidRPr="004F43E4">
        <w:tab/>
      </w:r>
      <w:r w:rsidRPr="004F43E4">
        <w:tab/>
      </w:r>
      <w:r w:rsidRPr="004F43E4">
        <w:tab/>
      </w:r>
      <w:r w:rsidRPr="004F43E4">
        <w:tab/>
      </w:r>
      <w:r w:rsidRPr="004F43E4">
        <w:tab/>
      </w:r>
      <w:r w:rsidRPr="004F43E4">
        <w:tab/>
      </w:r>
      <w:r w:rsidRPr="004F43E4">
        <w:tab/>
        <w:t>Ofertant,</w:t>
      </w:r>
    </w:p>
    <w:p w14:paraId="3906D2B8" w14:textId="77777777" w:rsidR="008B162E" w:rsidRPr="004F43E4" w:rsidRDefault="008B162E" w:rsidP="004F43E4">
      <w:pPr>
        <w:jc w:val="both"/>
      </w:pPr>
      <w:r w:rsidRPr="004F43E4">
        <w:tab/>
      </w:r>
      <w:r w:rsidRPr="004F43E4">
        <w:tab/>
      </w:r>
      <w:r w:rsidRPr="004F43E4">
        <w:tab/>
      </w:r>
      <w:r w:rsidRPr="004F43E4">
        <w:tab/>
      </w:r>
      <w:r w:rsidRPr="004F43E4">
        <w:tab/>
      </w:r>
      <w:r w:rsidRPr="004F43E4">
        <w:tab/>
      </w:r>
      <w:r w:rsidRPr="004F43E4">
        <w:tab/>
      </w:r>
      <w:r w:rsidRPr="004F43E4">
        <w:tab/>
        <w:t>………………………..</w:t>
      </w:r>
    </w:p>
    <w:p w14:paraId="55CEB363" w14:textId="77777777" w:rsidR="008B162E" w:rsidRPr="004F43E4" w:rsidRDefault="008B162E" w:rsidP="004F43E4">
      <w:pPr>
        <w:jc w:val="both"/>
      </w:pPr>
      <w:r w:rsidRPr="004F43E4">
        <w:tab/>
      </w:r>
      <w:r w:rsidRPr="004F43E4">
        <w:tab/>
      </w:r>
      <w:r w:rsidRPr="004F43E4">
        <w:tab/>
      </w:r>
      <w:r w:rsidRPr="004F43E4">
        <w:tab/>
      </w:r>
      <w:r w:rsidRPr="004F43E4">
        <w:tab/>
      </w:r>
      <w:r w:rsidRPr="004F43E4">
        <w:tab/>
      </w:r>
      <w:r w:rsidRPr="004F43E4">
        <w:tab/>
      </w:r>
      <w:r w:rsidRPr="004F43E4">
        <w:tab/>
        <w:t xml:space="preserve">      (semnătura autorizată)</w:t>
      </w:r>
    </w:p>
    <w:p w14:paraId="75C4AEEF" w14:textId="77777777" w:rsidR="00C047E7" w:rsidRPr="004F43E4" w:rsidRDefault="00C047E7" w:rsidP="004F43E4">
      <w:pPr>
        <w:jc w:val="both"/>
      </w:pPr>
    </w:p>
    <w:sectPr w:rsidR="00C047E7" w:rsidRPr="004F43E4" w:rsidSect="00BB0B2B">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758BE" w14:textId="77777777" w:rsidR="003A55F5" w:rsidRDefault="003A55F5" w:rsidP="006A5F91">
      <w:r>
        <w:separator/>
      </w:r>
    </w:p>
  </w:endnote>
  <w:endnote w:type="continuationSeparator" w:id="0">
    <w:p w14:paraId="1B75144A" w14:textId="77777777" w:rsidR="003A55F5" w:rsidRDefault="003A55F5" w:rsidP="006A5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75376"/>
      <w:docPartObj>
        <w:docPartGallery w:val="Page Numbers (Bottom of Page)"/>
        <w:docPartUnique/>
      </w:docPartObj>
    </w:sdtPr>
    <w:sdtEndPr/>
    <w:sdtContent>
      <w:p w14:paraId="64F8B644" w14:textId="77777777" w:rsidR="006A5F91" w:rsidRDefault="00B3247A">
        <w:pPr>
          <w:pStyle w:val="Footer"/>
          <w:jc w:val="right"/>
        </w:pPr>
        <w:r>
          <w:fldChar w:fldCharType="begin"/>
        </w:r>
        <w:r>
          <w:instrText xml:space="preserve"> PAGE   \* MERGEFORMAT </w:instrText>
        </w:r>
        <w:r>
          <w:fldChar w:fldCharType="separate"/>
        </w:r>
        <w:r w:rsidR="007A66E1">
          <w:rPr>
            <w:noProof/>
          </w:rPr>
          <w:t>15</w:t>
        </w:r>
        <w:r>
          <w:rPr>
            <w:noProof/>
          </w:rPr>
          <w:fldChar w:fldCharType="end"/>
        </w:r>
      </w:p>
    </w:sdtContent>
  </w:sdt>
  <w:p w14:paraId="347533A2" w14:textId="77777777" w:rsidR="006A5F91" w:rsidRDefault="006A5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7FC17" w14:textId="77777777" w:rsidR="003A55F5" w:rsidRDefault="003A55F5" w:rsidP="006A5F91">
      <w:r>
        <w:separator/>
      </w:r>
    </w:p>
  </w:footnote>
  <w:footnote w:type="continuationSeparator" w:id="0">
    <w:p w14:paraId="4B55B834" w14:textId="77777777" w:rsidR="003A55F5" w:rsidRDefault="003A55F5" w:rsidP="006A5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3."/>
      <w:lvlJc w:val="left"/>
      <w:pPr>
        <w:tabs>
          <w:tab w:val="num" w:pos="2505"/>
        </w:tabs>
        <w:ind w:left="2505" w:firstLine="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left"/>
      <w:pPr>
        <w:tabs>
          <w:tab w:val="num" w:pos="4665"/>
        </w:tabs>
        <w:ind w:left="4665" w:firstLine="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left"/>
      <w:pPr>
        <w:tabs>
          <w:tab w:val="num" w:pos="6825"/>
        </w:tabs>
        <w:ind w:left="6825" w:firstLine="0"/>
      </w:pPr>
    </w:lvl>
  </w:abstractNum>
  <w:abstractNum w:abstractNumId="2" w15:restartNumberingAfterBreak="0">
    <w:nsid w:val="00000003"/>
    <w:multiLevelType w:val="multilevel"/>
    <w:tmpl w:val="00000003"/>
    <w:name w:val="WW8Num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8"/>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4"/>
    <w:multiLevelType w:val="multilevel"/>
    <w:tmpl w:val="00000004"/>
    <w:lvl w:ilvl="0">
      <w:start w:val="1"/>
      <w:numFmt w:val="none"/>
      <w:pStyle w:val="Heading1"/>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15:restartNumberingAfterBreak="0">
    <w:nsid w:val="00E3377A"/>
    <w:multiLevelType w:val="hybridMultilevel"/>
    <w:tmpl w:val="1E341A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E95E1F"/>
    <w:multiLevelType w:val="hybridMultilevel"/>
    <w:tmpl w:val="06427BF8"/>
    <w:lvl w:ilvl="0" w:tplc="04090017">
      <w:start w:val="1"/>
      <w:numFmt w:val="lowerLetter"/>
      <w:lvlText w:val="%1)"/>
      <w:lvlJc w:val="left"/>
      <w:pPr>
        <w:ind w:left="1854" w:hanging="360"/>
      </w:pPr>
    </w:lvl>
    <w:lvl w:ilvl="1" w:tplc="04180019" w:tentative="1">
      <w:start w:val="1"/>
      <w:numFmt w:val="lowerLetter"/>
      <w:lvlText w:val="%2."/>
      <w:lvlJc w:val="left"/>
      <w:pPr>
        <w:ind w:left="2574" w:hanging="360"/>
      </w:pPr>
    </w:lvl>
    <w:lvl w:ilvl="2" w:tplc="0418001B" w:tentative="1">
      <w:start w:val="1"/>
      <w:numFmt w:val="lowerRoman"/>
      <w:lvlText w:val="%3."/>
      <w:lvlJc w:val="right"/>
      <w:pPr>
        <w:ind w:left="3294" w:hanging="180"/>
      </w:pPr>
    </w:lvl>
    <w:lvl w:ilvl="3" w:tplc="0418000F" w:tentative="1">
      <w:start w:val="1"/>
      <w:numFmt w:val="decimal"/>
      <w:lvlText w:val="%4."/>
      <w:lvlJc w:val="left"/>
      <w:pPr>
        <w:ind w:left="4014" w:hanging="360"/>
      </w:pPr>
    </w:lvl>
    <w:lvl w:ilvl="4" w:tplc="04180019" w:tentative="1">
      <w:start w:val="1"/>
      <w:numFmt w:val="lowerLetter"/>
      <w:lvlText w:val="%5."/>
      <w:lvlJc w:val="left"/>
      <w:pPr>
        <w:ind w:left="4734" w:hanging="360"/>
      </w:pPr>
    </w:lvl>
    <w:lvl w:ilvl="5" w:tplc="0418001B" w:tentative="1">
      <w:start w:val="1"/>
      <w:numFmt w:val="lowerRoman"/>
      <w:lvlText w:val="%6."/>
      <w:lvlJc w:val="right"/>
      <w:pPr>
        <w:ind w:left="5454" w:hanging="180"/>
      </w:pPr>
    </w:lvl>
    <w:lvl w:ilvl="6" w:tplc="0418000F" w:tentative="1">
      <w:start w:val="1"/>
      <w:numFmt w:val="decimal"/>
      <w:lvlText w:val="%7."/>
      <w:lvlJc w:val="left"/>
      <w:pPr>
        <w:ind w:left="6174" w:hanging="360"/>
      </w:pPr>
    </w:lvl>
    <w:lvl w:ilvl="7" w:tplc="04180019" w:tentative="1">
      <w:start w:val="1"/>
      <w:numFmt w:val="lowerLetter"/>
      <w:lvlText w:val="%8."/>
      <w:lvlJc w:val="left"/>
      <w:pPr>
        <w:ind w:left="6894" w:hanging="360"/>
      </w:pPr>
    </w:lvl>
    <w:lvl w:ilvl="8" w:tplc="0418001B" w:tentative="1">
      <w:start w:val="1"/>
      <w:numFmt w:val="lowerRoman"/>
      <w:lvlText w:val="%9."/>
      <w:lvlJc w:val="right"/>
      <w:pPr>
        <w:ind w:left="7614" w:hanging="180"/>
      </w:pPr>
    </w:lvl>
  </w:abstractNum>
  <w:abstractNum w:abstractNumId="6" w15:restartNumberingAfterBreak="0">
    <w:nsid w:val="12575241"/>
    <w:multiLevelType w:val="multilevel"/>
    <w:tmpl w:val="B51467CC"/>
    <w:lvl w:ilvl="0">
      <w:start w:val="2"/>
      <w:numFmt w:val="decimal"/>
      <w:lvlText w:val="%1"/>
      <w:lvlJc w:val="left"/>
      <w:pPr>
        <w:ind w:left="360" w:hanging="360"/>
      </w:pPr>
      <w:rPr>
        <w:rFonts w:hint="default"/>
      </w:rPr>
    </w:lvl>
    <w:lvl w:ilvl="1">
      <w:start w:val="2"/>
      <w:numFmt w:val="decimal"/>
      <w:lvlText w:val="%1.%2"/>
      <w:lvlJc w:val="left"/>
      <w:pPr>
        <w:ind w:left="675" w:hanging="36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7" w15:restartNumberingAfterBreak="0">
    <w:nsid w:val="12AB6D8E"/>
    <w:multiLevelType w:val="hybridMultilevel"/>
    <w:tmpl w:val="4A10D3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CF4EB5"/>
    <w:multiLevelType w:val="hybridMultilevel"/>
    <w:tmpl w:val="8F32E1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6631ED"/>
    <w:multiLevelType w:val="hybridMultilevel"/>
    <w:tmpl w:val="D6FE781A"/>
    <w:lvl w:ilvl="0" w:tplc="BF3264D0">
      <w:start w:val="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220D2E"/>
    <w:multiLevelType w:val="hybridMultilevel"/>
    <w:tmpl w:val="7B4EEF8A"/>
    <w:lvl w:ilvl="0" w:tplc="04090001">
      <w:start w:val="1"/>
      <w:numFmt w:val="bullet"/>
      <w:lvlText w:val=""/>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1" w15:restartNumberingAfterBreak="0">
    <w:nsid w:val="51184E93"/>
    <w:multiLevelType w:val="singleLevel"/>
    <w:tmpl w:val="51184E93"/>
    <w:lvl w:ilvl="0">
      <w:start w:val="1"/>
      <w:numFmt w:val="decimal"/>
      <w:lvlText w:val="%1."/>
      <w:lvlJc w:val="left"/>
      <w:pPr>
        <w:tabs>
          <w:tab w:val="num" w:pos="360"/>
        </w:tabs>
        <w:ind w:left="0" w:firstLine="0"/>
      </w:pPr>
      <w:rPr>
        <w:rFonts w:ascii="Times New Roman" w:hAnsi="Times New Roman" w:hint="default"/>
        <w:b/>
        <w:i w:val="0"/>
        <w:sz w:val="24"/>
      </w:rPr>
    </w:lvl>
  </w:abstractNum>
  <w:abstractNum w:abstractNumId="12" w15:restartNumberingAfterBreak="0">
    <w:nsid w:val="7D9933A3"/>
    <w:multiLevelType w:val="hybridMultilevel"/>
    <w:tmpl w:val="4BB0F952"/>
    <w:lvl w:ilvl="0" w:tplc="04090005">
      <w:start w:val="1"/>
      <w:numFmt w:val="bullet"/>
      <w:lvlText w:val=""/>
      <w:lvlJc w:val="left"/>
      <w:pPr>
        <w:ind w:left="501" w:hanging="360"/>
      </w:pPr>
      <w:rPr>
        <w:rFonts w:ascii="Wingdings" w:hAnsi="Wingdings"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3" w15:restartNumberingAfterBreak="0">
    <w:nsid w:val="7FD25DA6"/>
    <w:multiLevelType w:val="hybridMultilevel"/>
    <w:tmpl w:val="D34476EE"/>
    <w:lvl w:ilvl="0" w:tplc="04090017">
      <w:start w:val="1"/>
      <w:numFmt w:val="lowerLetter"/>
      <w:lvlText w:val="%1)"/>
      <w:lvlJc w:val="left"/>
      <w:pPr>
        <w:ind w:left="1854" w:hanging="360"/>
      </w:pPr>
    </w:lvl>
    <w:lvl w:ilvl="1" w:tplc="04180019" w:tentative="1">
      <w:start w:val="1"/>
      <w:numFmt w:val="lowerLetter"/>
      <w:lvlText w:val="%2."/>
      <w:lvlJc w:val="left"/>
      <w:pPr>
        <w:ind w:left="2574" w:hanging="360"/>
      </w:pPr>
    </w:lvl>
    <w:lvl w:ilvl="2" w:tplc="0418001B" w:tentative="1">
      <w:start w:val="1"/>
      <w:numFmt w:val="lowerRoman"/>
      <w:lvlText w:val="%3."/>
      <w:lvlJc w:val="right"/>
      <w:pPr>
        <w:ind w:left="3294" w:hanging="180"/>
      </w:pPr>
    </w:lvl>
    <w:lvl w:ilvl="3" w:tplc="0418000F" w:tentative="1">
      <w:start w:val="1"/>
      <w:numFmt w:val="decimal"/>
      <w:lvlText w:val="%4."/>
      <w:lvlJc w:val="left"/>
      <w:pPr>
        <w:ind w:left="4014" w:hanging="360"/>
      </w:pPr>
    </w:lvl>
    <w:lvl w:ilvl="4" w:tplc="04180019" w:tentative="1">
      <w:start w:val="1"/>
      <w:numFmt w:val="lowerLetter"/>
      <w:lvlText w:val="%5."/>
      <w:lvlJc w:val="left"/>
      <w:pPr>
        <w:ind w:left="4734" w:hanging="360"/>
      </w:pPr>
    </w:lvl>
    <w:lvl w:ilvl="5" w:tplc="0418001B" w:tentative="1">
      <w:start w:val="1"/>
      <w:numFmt w:val="lowerRoman"/>
      <w:lvlText w:val="%6."/>
      <w:lvlJc w:val="right"/>
      <w:pPr>
        <w:ind w:left="5454" w:hanging="180"/>
      </w:pPr>
    </w:lvl>
    <w:lvl w:ilvl="6" w:tplc="0418000F" w:tentative="1">
      <w:start w:val="1"/>
      <w:numFmt w:val="decimal"/>
      <w:lvlText w:val="%7."/>
      <w:lvlJc w:val="left"/>
      <w:pPr>
        <w:ind w:left="6174" w:hanging="360"/>
      </w:pPr>
    </w:lvl>
    <w:lvl w:ilvl="7" w:tplc="04180019" w:tentative="1">
      <w:start w:val="1"/>
      <w:numFmt w:val="lowerLetter"/>
      <w:lvlText w:val="%8."/>
      <w:lvlJc w:val="left"/>
      <w:pPr>
        <w:ind w:left="6894" w:hanging="360"/>
      </w:pPr>
    </w:lvl>
    <w:lvl w:ilvl="8" w:tplc="0418001B" w:tentative="1">
      <w:start w:val="1"/>
      <w:numFmt w:val="lowerRoman"/>
      <w:lvlText w:val="%9."/>
      <w:lvlJc w:val="right"/>
      <w:pPr>
        <w:ind w:left="7614" w:hanging="180"/>
      </w:pPr>
    </w:lvl>
  </w:abstractNum>
  <w:num w:numId="1" w16cid:durableId="1238251212">
    <w:abstractNumId w:val="10"/>
  </w:num>
  <w:num w:numId="2" w16cid:durableId="1562131564">
    <w:abstractNumId w:val="13"/>
  </w:num>
  <w:num w:numId="3" w16cid:durableId="1930842994">
    <w:abstractNumId w:val="5"/>
  </w:num>
  <w:num w:numId="4" w16cid:durableId="2037535034">
    <w:abstractNumId w:val="0"/>
  </w:num>
  <w:num w:numId="5" w16cid:durableId="2019699080">
    <w:abstractNumId w:val="1"/>
  </w:num>
  <w:num w:numId="6" w16cid:durableId="364017831">
    <w:abstractNumId w:val="2"/>
  </w:num>
  <w:num w:numId="7" w16cid:durableId="299506520">
    <w:abstractNumId w:val="8"/>
  </w:num>
  <w:num w:numId="8" w16cid:durableId="377434434">
    <w:abstractNumId w:val="9"/>
  </w:num>
  <w:num w:numId="9" w16cid:durableId="344015566">
    <w:abstractNumId w:val="4"/>
  </w:num>
  <w:num w:numId="10" w16cid:durableId="429862117">
    <w:abstractNumId w:val="12"/>
  </w:num>
  <w:num w:numId="11" w16cid:durableId="1194423375">
    <w:abstractNumId w:val="6"/>
  </w:num>
  <w:num w:numId="12" w16cid:durableId="847404121">
    <w:abstractNumId w:val="7"/>
  </w:num>
  <w:num w:numId="13" w16cid:durableId="1090008292">
    <w:abstractNumId w:val="3"/>
  </w:num>
  <w:num w:numId="14" w16cid:durableId="12831463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D61"/>
    <w:rsid w:val="0000797C"/>
    <w:rsid w:val="00064255"/>
    <w:rsid w:val="00093826"/>
    <w:rsid w:val="000A7BE0"/>
    <w:rsid w:val="000C15EB"/>
    <w:rsid w:val="000C5BDA"/>
    <w:rsid w:val="00105CBF"/>
    <w:rsid w:val="001D4672"/>
    <w:rsid w:val="001D4D23"/>
    <w:rsid w:val="001D5174"/>
    <w:rsid w:val="001F0EB2"/>
    <w:rsid w:val="0020156B"/>
    <w:rsid w:val="002236F5"/>
    <w:rsid w:val="00241D1C"/>
    <w:rsid w:val="00251BDC"/>
    <w:rsid w:val="002D1D1F"/>
    <w:rsid w:val="003432DD"/>
    <w:rsid w:val="003A55F5"/>
    <w:rsid w:val="003D0915"/>
    <w:rsid w:val="0041669D"/>
    <w:rsid w:val="004424EB"/>
    <w:rsid w:val="004467D8"/>
    <w:rsid w:val="00466DAD"/>
    <w:rsid w:val="004F43E4"/>
    <w:rsid w:val="005114E4"/>
    <w:rsid w:val="00526AFA"/>
    <w:rsid w:val="005460DB"/>
    <w:rsid w:val="005A0DA4"/>
    <w:rsid w:val="005A7ACF"/>
    <w:rsid w:val="005B409C"/>
    <w:rsid w:val="005D5464"/>
    <w:rsid w:val="00601DB8"/>
    <w:rsid w:val="00637F86"/>
    <w:rsid w:val="00697ED1"/>
    <w:rsid w:val="006A5F91"/>
    <w:rsid w:val="006B4640"/>
    <w:rsid w:val="006D72D5"/>
    <w:rsid w:val="006E7903"/>
    <w:rsid w:val="0074302A"/>
    <w:rsid w:val="00777E6A"/>
    <w:rsid w:val="007A66E1"/>
    <w:rsid w:val="007D3023"/>
    <w:rsid w:val="0083331A"/>
    <w:rsid w:val="00861752"/>
    <w:rsid w:val="008B162E"/>
    <w:rsid w:val="008F56D8"/>
    <w:rsid w:val="00901114"/>
    <w:rsid w:val="00913D1B"/>
    <w:rsid w:val="0095769C"/>
    <w:rsid w:val="00963BE5"/>
    <w:rsid w:val="009874A5"/>
    <w:rsid w:val="00A34A3F"/>
    <w:rsid w:val="00A36BB3"/>
    <w:rsid w:val="00A5755F"/>
    <w:rsid w:val="00A63314"/>
    <w:rsid w:val="00AC2AA1"/>
    <w:rsid w:val="00AC769B"/>
    <w:rsid w:val="00AE0D97"/>
    <w:rsid w:val="00AF2C51"/>
    <w:rsid w:val="00B064F5"/>
    <w:rsid w:val="00B3247A"/>
    <w:rsid w:val="00BA28B6"/>
    <w:rsid w:val="00BA6B31"/>
    <w:rsid w:val="00BB0B2B"/>
    <w:rsid w:val="00BD07E3"/>
    <w:rsid w:val="00BD2B76"/>
    <w:rsid w:val="00BD5886"/>
    <w:rsid w:val="00BE5C2C"/>
    <w:rsid w:val="00C047E7"/>
    <w:rsid w:val="00C50789"/>
    <w:rsid w:val="00CA2107"/>
    <w:rsid w:val="00CC3C7B"/>
    <w:rsid w:val="00CE117C"/>
    <w:rsid w:val="00D03EFD"/>
    <w:rsid w:val="00D048A6"/>
    <w:rsid w:val="00D3269D"/>
    <w:rsid w:val="00D9707A"/>
    <w:rsid w:val="00DE3EA9"/>
    <w:rsid w:val="00E10163"/>
    <w:rsid w:val="00E5414D"/>
    <w:rsid w:val="00E872CF"/>
    <w:rsid w:val="00EC4CC6"/>
    <w:rsid w:val="00EF0D61"/>
    <w:rsid w:val="00F05F47"/>
    <w:rsid w:val="00F27FF2"/>
    <w:rsid w:val="00F647D5"/>
    <w:rsid w:val="00F7301E"/>
    <w:rsid w:val="00F91250"/>
    <w:rsid w:val="00F93941"/>
    <w:rsid w:val="00FC6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6D7CA"/>
  <w15:docId w15:val="{4544069F-C118-420F-9994-84F8D5707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D61"/>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uiPriority w:val="9"/>
    <w:qFormat/>
    <w:rsid w:val="00601DB8"/>
    <w:pPr>
      <w:keepNext/>
      <w:numPr>
        <w:numId w:val="13"/>
      </w:numPr>
      <w:outlineLvl w:val="0"/>
    </w:pPr>
    <w:rPr>
      <w:sz w:val="28"/>
    </w:rPr>
  </w:style>
  <w:style w:type="paragraph" w:styleId="Heading5">
    <w:name w:val="heading 5"/>
    <w:basedOn w:val="Normal"/>
    <w:next w:val="Normal"/>
    <w:link w:val="Heading5Char"/>
    <w:uiPriority w:val="9"/>
    <w:semiHidden/>
    <w:unhideWhenUsed/>
    <w:qFormat/>
    <w:rsid w:val="000A7BE0"/>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A7BE0"/>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6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A5F91"/>
    <w:pPr>
      <w:tabs>
        <w:tab w:val="center" w:pos="4680"/>
        <w:tab w:val="right" w:pos="9360"/>
      </w:tabs>
    </w:pPr>
  </w:style>
  <w:style w:type="character" w:customStyle="1" w:styleId="HeaderChar">
    <w:name w:val="Header Char"/>
    <w:basedOn w:val="DefaultParagraphFont"/>
    <w:link w:val="Header"/>
    <w:uiPriority w:val="99"/>
    <w:semiHidden/>
    <w:rsid w:val="006A5F91"/>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6A5F91"/>
    <w:pPr>
      <w:tabs>
        <w:tab w:val="center" w:pos="4680"/>
        <w:tab w:val="right" w:pos="9360"/>
      </w:tabs>
    </w:pPr>
  </w:style>
  <w:style w:type="character" w:customStyle="1" w:styleId="FooterChar">
    <w:name w:val="Footer Char"/>
    <w:basedOn w:val="DefaultParagraphFont"/>
    <w:link w:val="Footer"/>
    <w:uiPriority w:val="99"/>
    <w:rsid w:val="006A5F91"/>
    <w:rPr>
      <w:rFonts w:ascii="Times New Roman" w:eastAsia="Times New Roman" w:hAnsi="Times New Roman" w:cs="Times New Roman"/>
      <w:sz w:val="24"/>
      <w:szCs w:val="24"/>
      <w:lang w:val="ro-RO" w:eastAsia="ro-RO"/>
    </w:rPr>
  </w:style>
  <w:style w:type="character" w:customStyle="1" w:styleId="Heading1Char">
    <w:name w:val="Heading 1 Char"/>
    <w:basedOn w:val="DefaultParagraphFont"/>
    <w:link w:val="Heading1"/>
    <w:uiPriority w:val="9"/>
    <w:rsid w:val="00601DB8"/>
    <w:rPr>
      <w:rFonts w:ascii="Times New Roman" w:eastAsia="Times New Roman" w:hAnsi="Times New Roman" w:cs="Times New Roman"/>
      <w:sz w:val="28"/>
      <w:szCs w:val="24"/>
      <w:lang w:val="ro-RO" w:eastAsia="ro-RO"/>
    </w:rPr>
  </w:style>
  <w:style w:type="paragraph" w:styleId="ListParagraph">
    <w:name w:val="List Paragraph"/>
    <w:basedOn w:val="Normal"/>
    <w:uiPriority w:val="34"/>
    <w:qFormat/>
    <w:rsid w:val="00E5414D"/>
    <w:pPr>
      <w:ind w:left="720"/>
      <w:contextualSpacing/>
    </w:pPr>
  </w:style>
  <w:style w:type="character" w:customStyle="1" w:styleId="Heading5Char">
    <w:name w:val="Heading 5 Char"/>
    <w:basedOn w:val="DefaultParagraphFont"/>
    <w:link w:val="Heading5"/>
    <w:uiPriority w:val="9"/>
    <w:semiHidden/>
    <w:rsid w:val="000A7BE0"/>
    <w:rPr>
      <w:rFonts w:asciiTheme="majorHAnsi" w:eastAsiaTheme="majorEastAsia" w:hAnsiTheme="majorHAnsi" w:cstheme="majorBidi"/>
      <w:color w:val="365F91" w:themeColor="accent1" w:themeShade="BF"/>
      <w:sz w:val="24"/>
      <w:szCs w:val="24"/>
      <w:lang w:val="ro-RO" w:eastAsia="ro-RO"/>
    </w:rPr>
  </w:style>
  <w:style w:type="character" w:customStyle="1" w:styleId="Heading6Char">
    <w:name w:val="Heading 6 Char"/>
    <w:basedOn w:val="DefaultParagraphFont"/>
    <w:link w:val="Heading6"/>
    <w:uiPriority w:val="9"/>
    <w:semiHidden/>
    <w:rsid w:val="000A7BE0"/>
    <w:rPr>
      <w:rFonts w:asciiTheme="majorHAnsi" w:eastAsiaTheme="majorEastAsia" w:hAnsiTheme="majorHAnsi" w:cstheme="majorBidi"/>
      <w:color w:val="243F60" w:themeColor="accent1" w:themeShade="7F"/>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2128</Words>
  <Characters>12348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Petru RUDZIC</dc:creator>
  <cp:lastModifiedBy>Cristina Nistor</cp:lastModifiedBy>
  <cp:revision>3</cp:revision>
  <cp:lastPrinted>2023-02-01T09:09:00Z</cp:lastPrinted>
  <dcterms:created xsi:type="dcterms:W3CDTF">2023-02-28T12:47:00Z</dcterms:created>
  <dcterms:modified xsi:type="dcterms:W3CDTF">2023-02-28T12:49:00Z</dcterms:modified>
</cp:coreProperties>
</file>